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D57C" w14:textId="4F5449C2" w:rsidR="00CB46AF" w:rsidRPr="00DA5223" w:rsidRDefault="002C4DC5" w:rsidP="00680B69">
      <w:pPr>
        <w:pStyle w:val="Heading1"/>
        <w:tabs>
          <w:tab w:val="left" w:pos="660"/>
          <w:tab w:val="center" w:pos="5040"/>
        </w:tabs>
        <w:spacing w:before="0" w:after="0"/>
        <w:jc w:val="center"/>
        <w:rPr>
          <w:sz w:val="28"/>
          <w:szCs w:val="28"/>
        </w:rPr>
      </w:pPr>
      <w:bookmarkStart w:id="0" w:name="_Hlk114408579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6DD407" wp14:editId="797D2639">
            <wp:simplePos x="0" y="0"/>
            <wp:positionH relativeFrom="column">
              <wp:posOffset>45720</wp:posOffset>
            </wp:positionH>
            <wp:positionV relativeFrom="paragraph">
              <wp:posOffset>-57406</wp:posOffset>
            </wp:positionV>
            <wp:extent cx="632460" cy="735586"/>
            <wp:effectExtent l="0" t="0" r="0" b="762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73" cy="7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6AF" w:rsidRPr="00DA5223">
        <w:rPr>
          <w:sz w:val="28"/>
          <w:szCs w:val="28"/>
        </w:rPr>
        <w:t>2023 Pooled Fund Grant</w:t>
      </w:r>
    </w:p>
    <w:p w14:paraId="2320C71F" w14:textId="39F42F7E" w:rsidR="00CB46AF" w:rsidRDefault="00CB46AF" w:rsidP="00CB46AF">
      <w:pPr>
        <w:pStyle w:val="Heading1"/>
        <w:spacing w:before="0" w:after="0"/>
        <w:jc w:val="center"/>
        <w:rPr>
          <w:bCs/>
          <w:sz w:val="32"/>
          <w:szCs w:val="44"/>
        </w:rPr>
      </w:pPr>
      <w:r w:rsidRPr="00DA5223">
        <w:rPr>
          <w:sz w:val="28"/>
          <w:szCs w:val="28"/>
        </w:rPr>
        <w:t>Preliminary Application</w:t>
      </w:r>
      <w:r w:rsidRPr="00DA5223">
        <w:rPr>
          <w:bCs/>
          <w:sz w:val="32"/>
          <w:szCs w:val="44"/>
        </w:rPr>
        <w:t xml:space="preserve"> </w:t>
      </w:r>
      <w:bookmarkEnd w:id="0"/>
    </w:p>
    <w:p w14:paraId="67CEBC07" w14:textId="77777777" w:rsidR="00F54B0E" w:rsidRPr="00F54B0E" w:rsidRDefault="00F54B0E" w:rsidP="00F54B0E"/>
    <w:p w14:paraId="143207A2" w14:textId="77777777" w:rsidR="00F54B0E" w:rsidRPr="00C43D2E" w:rsidRDefault="00CB46AF" w:rsidP="00F54B0E">
      <w:pPr>
        <w:jc w:val="center"/>
        <w:rPr>
          <w:b/>
          <w:bCs/>
          <w:sz w:val="24"/>
          <w:szCs w:val="36"/>
        </w:rPr>
      </w:pPr>
      <w:r w:rsidRPr="00C43D2E">
        <w:rPr>
          <w:b/>
          <w:sz w:val="22"/>
          <w:szCs w:val="32"/>
        </w:rPr>
        <w:t>Must</w:t>
      </w:r>
      <w:r w:rsidRPr="00C43D2E">
        <w:rPr>
          <w:b/>
          <w:bCs/>
          <w:sz w:val="22"/>
          <w:szCs w:val="32"/>
        </w:rPr>
        <w:t xml:space="preserve"> be postmarked by November 9, 2022</w:t>
      </w:r>
      <w:r w:rsidR="00F54B0E" w:rsidRPr="00C43D2E">
        <w:rPr>
          <w:b/>
          <w:bCs/>
          <w:sz w:val="24"/>
          <w:szCs w:val="36"/>
        </w:rPr>
        <w:t xml:space="preserve"> </w:t>
      </w:r>
    </w:p>
    <w:p w14:paraId="7A2D6121" w14:textId="294CF82E" w:rsidR="00F54B0E" w:rsidRPr="00680B69" w:rsidRDefault="00F54B0E" w:rsidP="00F54B0E">
      <w:pPr>
        <w:jc w:val="center"/>
        <w:rPr>
          <w:b/>
          <w:bCs/>
          <w:sz w:val="20"/>
          <w:szCs w:val="28"/>
        </w:rPr>
      </w:pPr>
    </w:p>
    <w:p w14:paraId="6143C709" w14:textId="5D4C4D6F" w:rsidR="00680B69" w:rsidRDefault="003D328D" w:rsidP="00F54B0E">
      <w:pPr>
        <w:jc w:val="center"/>
        <w:rPr>
          <w:b/>
          <w:bCs/>
          <w:sz w:val="22"/>
          <w:szCs w:val="32"/>
        </w:rPr>
      </w:pPr>
      <w:r w:rsidRPr="00680B69">
        <w:rPr>
          <w:b/>
          <w:bCs/>
          <w:sz w:val="22"/>
          <w:szCs w:val="32"/>
        </w:rPr>
        <w:t xml:space="preserve">See the separate Guidelines &amp; Instructions </w:t>
      </w:r>
      <w:r w:rsidR="009743DE">
        <w:rPr>
          <w:b/>
          <w:bCs/>
          <w:sz w:val="22"/>
          <w:szCs w:val="32"/>
        </w:rPr>
        <w:t>D</w:t>
      </w:r>
      <w:r w:rsidRPr="00680B69">
        <w:rPr>
          <w:b/>
          <w:bCs/>
          <w:sz w:val="22"/>
          <w:szCs w:val="32"/>
        </w:rPr>
        <w:t>ocument</w:t>
      </w:r>
      <w:r w:rsidR="0087579C">
        <w:rPr>
          <w:b/>
          <w:bCs/>
          <w:sz w:val="22"/>
          <w:szCs w:val="32"/>
        </w:rPr>
        <w:t xml:space="preserve"> </w:t>
      </w:r>
      <w:r w:rsidRPr="00680B69">
        <w:rPr>
          <w:b/>
          <w:bCs/>
          <w:sz w:val="22"/>
          <w:szCs w:val="32"/>
        </w:rPr>
        <w:t xml:space="preserve">on </w:t>
      </w:r>
      <w:hyperlink r:id="rId12" w:history="1">
        <w:r w:rsidRPr="00D30A4A">
          <w:rPr>
            <w:rStyle w:val="Hyperlink"/>
            <w:b/>
            <w:bCs/>
            <w:sz w:val="22"/>
            <w:szCs w:val="32"/>
          </w:rPr>
          <w:t>our website</w:t>
        </w:r>
      </w:hyperlink>
    </w:p>
    <w:p w14:paraId="45784FBF" w14:textId="77777777" w:rsidR="007C195B" w:rsidRDefault="00680B69" w:rsidP="00F54B0E">
      <w:pPr>
        <w:jc w:val="center"/>
        <w:rPr>
          <w:b/>
          <w:bCs/>
          <w:sz w:val="22"/>
          <w:szCs w:val="32"/>
        </w:rPr>
      </w:pPr>
      <w:r>
        <w:rPr>
          <w:b/>
          <w:bCs/>
          <w:sz w:val="22"/>
          <w:szCs w:val="32"/>
        </w:rPr>
        <w:t>f</w:t>
      </w:r>
      <w:r w:rsidR="003D328D" w:rsidRPr="00680B69">
        <w:rPr>
          <w:b/>
          <w:bCs/>
          <w:sz w:val="22"/>
          <w:szCs w:val="32"/>
        </w:rPr>
        <w:t>or</w:t>
      </w:r>
      <w:r>
        <w:rPr>
          <w:b/>
          <w:bCs/>
          <w:sz w:val="22"/>
          <w:szCs w:val="32"/>
        </w:rPr>
        <w:t xml:space="preserve"> </w:t>
      </w:r>
      <w:r w:rsidR="003D328D" w:rsidRPr="00680B69">
        <w:rPr>
          <w:b/>
          <w:bCs/>
          <w:sz w:val="22"/>
          <w:szCs w:val="32"/>
        </w:rPr>
        <w:t>important information about completing this application.</w:t>
      </w:r>
      <w:r w:rsidR="007C195B">
        <w:rPr>
          <w:b/>
          <w:bCs/>
          <w:sz w:val="22"/>
          <w:szCs w:val="32"/>
        </w:rPr>
        <w:t xml:space="preserve"> </w:t>
      </w:r>
    </w:p>
    <w:p w14:paraId="4CB8230D" w14:textId="1E65E113" w:rsidR="00680B69" w:rsidRDefault="007C195B" w:rsidP="00F54B0E">
      <w:pPr>
        <w:jc w:val="center"/>
        <w:rPr>
          <w:b/>
          <w:bCs/>
          <w:sz w:val="22"/>
          <w:szCs w:val="32"/>
        </w:rPr>
      </w:pPr>
      <w:r>
        <w:rPr>
          <w:b/>
          <w:bCs/>
          <w:sz w:val="22"/>
          <w:szCs w:val="32"/>
        </w:rPr>
        <w:t>Save this Word document to your computer and then complete the form.</w:t>
      </w:r>
    </w:p>
    <w:p w14:paraId="0BF8C191" w14:textId="58FD3C96" w:rsidR="003D328D" w:rsidRDefault="00F54B0E" w:rsidP="00F54B0E">
      <w:pPr>
        <w:jc w:val="center"/>
        <w:rPr>
          <w:b/>
          <w:bCs/>
          <w:sz w:val="24"/>
          <w:szCs w:val="36"/>
        </w:rPr>
      </w:pPr>
      <w:r w:rsidRPr="00680B69">
        <w:rPr>
          <w:b/>
          <w:bCs/>
          <w:sz w:val="22"/>
          <w:szCs w:val="32"/>
        </w:rPr>
        <w:t xml:space="preserve">Please </w:t>
      </w:r>
      <w:r w:rsidR="003D328D" w:rsidRPr="00680B69">
        <w:rPr>
          <w:b/>
          <w:bCs/>
          <w:sz w:val="22"/>
          <w:szCs w:val="32"/>
        </w:rPr>
        <w:t xml:space="preserve">email us </w:t>
      </w:r>
      <w:r w:rsidRPr="00680B69">
        <w:rPr>
          <w:b/>
          <w:bCs/>
          <w:sz w:val="22"/>
          <w:szCs w:val="32"/>
        </w:rPr>
        <w:t xml:space="preserve">with </w:t>
      </w:r>
      <w:r w:rsidR="003D328D" w:rsidRPr="00680B69">
        <w:rPr>
          <w:b/>
          <w:bCs/>
          <w:sz w:val="22"/>
          <w:szCs w:val="32"/>
        </w:rPr>
        <w:t xml:space="preserve">any </w:t>
      </w:r>
      <w:r w:rsidRPr="00680B69">
        <w:rPr>
          <w:b/>
          <w:bCs/>
          <w:sz w:val="22"/>
          <w:szCs w:val="32"/>
        </w:rPr>
        <w:t>questions</w:t>
      </w:r>
      <w:r w:rsidR="003D328D" w:rsidRPr="00680B69">
        <w:rPr>
          <w:b/>
          <w:bCs/>
          <w:sz w:val="22"/>
          <w:szCs w:val="32"/>
        </w:rPr>
        <w:t>.</w:t>
      </w:r>
      <w:r w:rsidR="003D328D" w:rsidRPr="00680B69">
        <w:rPr>
          <w:b/>
          <w:bCs/>
          <w:sz w:val="24"/>
          <w:szCs w:val="36"/>
        </w:rPr>
        <w:t xml:space="preserve"> </w:t>
      </w:r>
    </w:p>
    <w:p w14:paraId="060A1E76" w14:textId="77777777" w:rsidR="00680B69" w:rsidRPr="00680B69" w:rsidRDefault="00680B69" w:rsidP="00F54B0E">
      <w:pPr>
        <w:jc w:val="center"/>
        <w:rPr>
          <w:b/>
          <w:bCs/>
          <w:sz w:val="24"/>
          <w:szCs w:val="36"/>
        </w:rPr>
      </w:pPr>
    </w:p>
    <w:p w14:paraId="3B83B845" w14:textId="38AB892D" w:rsidR="00CB46AF" w:rsidRDefault="003D328D" w:rsidP="00F54B0E">
      <w:pPr>
        <w:jc w:val="center"/>
        <w:rPr>
          <w:rStyle w:val="Hyperlink"/>
          <w:b/>
          <w:bCs/>
          <w:color w:val="auto"/>
          <w:sz w:val="22"/>
          <w:szCs w:val="32"/>
          <w:u w:val="none"/>
        </w:rPr>
      </w:pPr>
      <w:r w:rsidRPr="00680B69">
        <w:rPr>
          <w:b/>
          <w:bCs/>
          <w:sz w:val="22"/>
          <w:szCs w:val="32"/>
        </w:rPr>
        <w:t>Website</w:t>
      </w:r>
      <w:r w:rsidRPr="004737FF">
        <w:rPr>
          <w:b/>
          <w:bCs/>
          <w:sz w:val="22"/>
          <w:szCs w:val="32"/>
        </w:rPr>
        <w:t>:</w:t>
      </w:r>
      <w:r w:rsidR="00D30A4A" w:rsidRPr="004737FF">
        <w:rPr>
          <w:b/>
          <w:bCs/>
        </w:rPr>
        <w:t xml:space="preserve"> </w:t>
      </w:r>
      <w:hyperlink r:id="rId13" w:history="1">
        <w:r w:rsidR="00881DFA" w:rsidRPr="004737FF">
          <w:rPr>
            <w:rStyle w:val="Hyperlink"/>
            <w:b/>
            <w:bCs/>
            <w:sz w:val="22"/>
            <w:szCs w:val="32"/>
          </w:rPr>
          <w:t>www.womensgiftalliance.org</w:t>
        </w:r>
      </w:hyperlink>
      <w:r w:rsidR="00881DFA">
        <w:tab/>
      </w:r>
      <w:r w:rsidRPr="00680B69">
        <w:rPr>
          <w:b/>
          <w:bCs/>
          <w:sz w:val="22"/>
          <w:szCs w:val="32"/>
        </w:rPr>
        <w:t xml:space="preserve">   </w:t>
      </w:r>
      <w:r w:rsidR="00680B69">
        <w:rPr>
          <w:b/>
          <w:bCs/>
          <w:sz w:val="22"/>
          <w:szCs w:val="32"/>
        </w:rPr>
        <w:t xml:space="preserve">   </w:t>
      </w:r>
      <w:r w:rsidRPr="00680B69">
        <w:rPr>
          <w:b/>
          <w:bCs/>
          <w:sz w:val="22"/>
          <w:szCs w:val="32"/>
        </w:rPr>
        <w:t xml:space="preserve">         Email: </w:t>
      </w:r>
      <w:hyperlink r:id="rId14" w:history="1">
        <w:r w:rsidRPr="00680B69">
          <w:rPr>
            <w:rStyle w:val="Hyperlink"/>
            <w:b/>
            <w:bCs/>
            <w:color w:val="auto"/>
            <w:sz w:val="22"/>
            <w:szCs w:val="32"/>
            <w:u w:val="none"/>
          </w:rPr>
          <w:t>grants@womensgiftalliance.org</w:t>
        </w:r>
      </w:hyperlink>
    </w:p>
    <w:p w14:paraId="45AE8534" w14:textId="77777777" w:rsidR="0087579C" w:rsidRPr="009F05D7" w:rsidRDefault="0087579C" w:rsidP="0087579C">
      <w:pPr>
        <w:pStyle w:val="Heading2"/>
        <w:rPr>
          <w:sz w:val="28"/>
          <w:szCs w:val="32"/>
        </w:rPr>
      </w:pPr>
      <w:r>
        <w:rPr>
          <w:sz w:val="36"/>
          <w:szCs w:val="40"/>
        </w:rPr>
        <w:t>Submission Checklist</w:t>
      </w:r>
    </w:p>
    <w:p w14:paraId="53390623" w14:textId="77777777" w:rsidR="0087579C" w:rsidRDefault="0087579C" w:rsidP="0087579C"/>
    <w:tbl>
      <w:tblPr>
        <w:tblStyle w:val="PlainTabl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47"/>
        <w:gridCol w:w="8007"/>
      </w:tblGrid>
      <w:tr w:rsidR="007C195B" w:rsidRPr="005114CE" w14:paraId="6A85EB06" w14:textId="77777777" w:rsidTr="0028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47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7A6033E" w14:textId="77777777" w:rsidR="007C195B" w:rsidRPr="00274FC2" w:rsidRDefault="007C195B" w:rsidP="00730FB4">
            <w:pPr>
              <w:jc w:val="center"/>
              <w:rPr>
                <w:b/>
                <w:bCs w:val="0"/>
              </w:rPr>
            </w:pPr>
            <w:r w:rsidRPr="00274FC2">
              <w:rPr>
                <w:b/>
                <w:bCs w:val="0"/>
              </w:rPr>
              <w:t>Organization Name</w:t>
            </w:r>
          </w:p>
        </w:tc>
        <w:tc>
          <w:tcPr>
            <w:tcW w:w="8007" w:type="dxa"/>
            <w:tcBorders>
              <w:top w:val="none" w:sz="0" w:space="0" w:color="auto"/>
              <w:left w:val="single" w:sz="2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6D73E82" w14:textId="35C5E90B" w:rsidR="007C195B" w:rsidRPr="00CB46AF" w:rsidRDefault="00F052A7" w:rsidP="00F052A7">
            <w:pPr>
              <w:pStyle w:val="Fiel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538787510"/>
                <w:placeholder>
                  <w:docPart w:val="647DD8FDC10E4E26A301A39E0117C826"/>
                </w:placeholder>
                <w:showingPlcHdr/>
              </w:sdtPr>
              <w:sdtContent>
                <w:r w:rsidRPr="00730FB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4DAD5C48" w14:textId="77777777" w:rsidR="0087579C" w:rsidRDefault="0087579C" w:rsidP="0087579C"/>
    <w:p w14:paraId="54689D4E" w14:textId="77777777" w:rsidR="007C195B" w:rsidRPr="007C195B" w:rsidRDefault="007C195B" w:rsidP="007C195B">
      <w:pPr>
        <w:rPr>
          <w:b/>
          <w:bCs/>
          <w:sz w:val="24"/>
          <w:u w:val="single"/>
        </w:rPr>
      </w:pPr>
      <w:r w:rsidRPr="007C195B">
        <w:rPr>
          <w:b/>
          <w:bCs/>
          <w:sz w:val="24"/>
          <w:u w:val="single"/>
        </w:rPr>
        <w:t>Submission Requirements</w:t>
      </w:r>
    </w:p>
    <w:p w14:paraId="4C678E4E" w14:textId="77777777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Please use WGA forms and formats for the current year.</w:t>
      </w:r>
    </w:p>
    <w:p w14:paraId="3BCB1F6D" w14:textId="6061B022" w:rsidR="007C195B" w:rsidRPr="007C195B" w:rsidRDefault="007C195B" w:rsidP="007C195B">
      <w:pPr>
        <w:rPr>
          <w:sz w:val="24"/>
        </w:rPr>
      </w:pPr>
      <w:r>
        <w:rPr>
          <w:sz w:val="24"/>
        </w:rPr>
        <w:t>Print s</w:t>
      </w:r>
      <w:r w:rsidRPr="007C195B">
        <w:rPr>
          <w:sz w:val="24"/>
        </w:rPr>
        <w:t>ingle sided only, no letterhead.</w:t>
      </w:r>
    </w:p>
    <w:p w14:paraId="7A81714F" w14:textId="77777777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No staples, file folders or plastic sleeves.</w:t>
      </w:r>
    </w:p>
    <w:p w14:paraId="52E4E64C" w14:textId="77777777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Paper clips are acceptable.</w:t>
      </w:r>
    </w:p>
    <w:p w14:paraId="3924E113" w14:textId="77777777" w:rsidR="007C195B" w:rsidRDefault="007C195B" w:rsidP="007C195B">
      <w:pPr>
        <w:rPr>
          <w:sz w:val="24"/>
        </w:rPr>
      </w:pPr>
    </w:p>
    <w:p w14:paraId="3263E287" w14:textId="63DC77DA" w:rsidR="007C195B" w:rsidRPr="007C195B" w:rsidRDefault="007C195B" w:rsidP="007C195B">
      <w:pPr>
        <w:rPr>
          <w:b/>
          <w:bCs/>
          <w:sz w:val="24"/>
          <w:u w:val="single"/>
        </w:rPr>
      </w:pPr>
      <w:r w:rsidRPr="007C195B">
        <w:rPr>
          <w:b/>
          <w:bCs/>
          <w:sz w:val="24"/>
          <w:u w:val="single"/>
        </w:rPr>
        <w:t xml:space="preserve">Assemble and Submit Application Packet </w:t>
      </w:r>
      <w:r>
        <w:rPr>
          <w:b/>
          <w:bCs/>
          <w:sz w:val="24"/>
          <w:u w:val="single"/>
        </w:rPr>
        <w:t>(</w:t>
      </w:r>
      <w:r w:rsidRPr="007C195B">
        <w:rPr>
          <w:b/>
          <w:bCs/>
          <w:sz w:val="24"/>
          <w:u w:val="single"/>
        </w:rPr>
        <w:t>in this order</w:t>
      </w:r>
      <w:r>
        <w:rPr>
          <w:b/>
          <w:bCs/>
          <w:sz w:val="24"/>
          <w:u w:val="single"/>
        </w:rPr>
        <w:t>)</w:t>
      </w:r>
    </w:p>
    <w:p w14:paraId="3CF6249E" w14:textId="73329B2D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___1. Submission Checklist (1</w:t>
      </w:r>
      <w:r w:rsidR="00094FD7">
        <w:rPr>
          <w:sz w:val="24"/>
        </w:rPr>
        <w:t>-</w:t>
      </w:r>
      <w:r w:rsidRPr="007C195B">
        <w:rPr>
          <w:sz w:val="24"/>
        </w:rPr>
        <w:t>page</w:t>
      </w:r>
      <w:r w:rsidR="004B5BF0">
        <w:rPr>
          <w:sz w:val="24"/>
        </w:rPr>
        <w:t xml:space="preserve"> limit</w:t>
      </w:r>
      <w:r w:rsidRPr="007C195B">
        <w:rPr>
          <w:sz w:val="24"/>
        </w:rPr>
        <w:t>)</w:t>
      </w:r>
    </w:p>
    <w:p w14:paraId="628F7AD1" w14:textId="614D8EAD" w:rsidR="004737FF" w:rsidRDefault="007C195B" w:rsidP="007C195B">
      <w:pPr>
        <w:rPr>
          <w:sz w:val="24"/>
        </w:rPr>
      </w:pPr>
      <w:r w:rsidRPr="007C195B">
        <w:rPr>
          <w:sz w:val="24"/>
        </w:rPr>
        <w:t xml:space="preserve">___2. </w:t>
      </w:r>
      <w:r w:rsidR="004737FF">
        <w:rPr>
          <w:sz w:val="24"/>
        </w:rPr>
        <w:t>Organization Information (1</w:t>
      </w:r>
      <w:r w:rsidR="00094FD7">
        <w:rPr>
          <w:sz w:val="24"/>
        </w:rPr>
        <w:t>-</w:t>
      </w:r>
      <w:r w:rsidR="004737FF">
        <w:rPr>
          <w:sz w:val="24"/>
        </w:rPr>
        <w:t>page</w:t>
      </w:r>
      <w:r w:rsidR="004B5BF0">
        <w:rPr>
          <w:sz w:val="24"/>
        </w:rPr>
        <w:t xml:space="preserve"> limit</w:t>
      </w:r>
      <w:r w:rsidR="004737FF">
        <w:rPr>
          <w:sz w:val="24"/>
        </w:rPr>
        <w:t>)</w:t>
      </w:r>
    </w:p>
    <w:p w14:paraId="49E7977E" w14:textId="348BAF0B" w:rsidR="007C195B" w:rsidRPr="007C195B" w:rsidRDefault="004737FF" w:rsidP="007C195B">
      <w:pPr>
        <w:rPr>
          <w:sz w:val="24"/>
        </w:rPr>
      </w:pPr>
      <w:r w:rsidRPr="007C195B">
        <w:rPr>
          <w:sz w:val="24"/>
        </w:rPr>
        <w:t xml:space="preserve">___3. </w:t>
      </w:r>
      <w:r>
        <w:rPr>
          <w:sz w:val="24"/>
        </w:rPr>
        <w:t xml:space="preserve">Grant Project Information with Original Signatures </w:t>
      </w:r>
      <w:r w:rsidR="007C195B" w:rsidRPr="007C195B">
        <w:rPr>
          <w:sz w:val="24"/>
        </w:rPr>
        <w:t>(</w:t>
      </w:r>
      <w:r>
        <w:rPr>
          <w:sz w:val="24"/>
        </w:rPr>
        <w:t>1</w:t>
      </w:r>
      <w:r w:rsidR="00094FD7">
        <w:rPr>
          <w:sz w:val="24"/>
        </w:rPr>
        <w:t>-</w:t>
      </w:r>
      <w:r w:rsidR="007C195B" w:rsidRPr="007C195B">
        <w:rPr>
          <w:sz w:val="24"/>
        </w:rPr>
        <w:t>page</w:t>
      </w:r>
      <w:r w:rsidR="004B5BF0">
        <w:rPr>
          <w:sz w:val="24"/>
        </w:rPr>
        <w:t xml:space="preserve"> limit</w:t>
      </w:r>
      <w:r w:rsidR="007C195B" w:rsidRPr="007C195B">
        <w:rPr>
          <w:sz w:val="24"/>
        </w:rPr>
        <w:t xml:space="preserve">) </w:t>
      </w:r>
    </w:p>
    <w:p w14:paraId="54AB8B4C" w14:textId="6DE009EF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___</w:t>
      </w:r>
      <w:r w:rsidR="004737FF">
        <w:rPr>
          <w:sz w:val="24"/>
        </w:rPr>
        <w:t>4</w:t>
      </w:r>
      <w:r w:rsidRPr="007C195B">
        <w:rPr>
          <w:sz w:val="24"/>
        </w:rPr>
        <w:t>. Grant Questionnaire (</w:t>
      </w:r>
      <w:r w:rsidR="00094FD7" w:rsidRPr="007C195B">
        <w:rPr>
          <w:sz w:val="24"/>
        </w:rPr>
        <w:t>2-page</w:t>
      </w:r>
      <w:r w:rsidRPr="007C195B">
        <w:rPr>
          <w:sz w:val="24"/>
        </w:rPr>
        <w:t xml:space="preserve"> limit)</w:t>
      </w:r>
    </w:p>
    <w:p w14:paraId="4A36397B" w14:textId="36A0D0A5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___</w:t>
      </w:r>
      <w:r w:rsidR="004737FF">
        <w:rPr>
          <w:sz w:val="24"/>
        </w:rPr>
        <w:t>5</w:t>
      </w:r>
      <w:r w:rsidRPr="007C195B">
        <w:rPr>
          <w:sz w:val="24"/>
        </w:rPr>
        <w:t>. Detailed project budget (for the project outlined in this proposal)</w:t>
      </w:r>
    </w:p>
    <w:p w14:paraId="6CBEFBE5" w14:textId="40FEF8A7" w:rsidR="007C195B" w:rsidRPr="007C195B" w:rsidRDefault="007C195B" w:rsidP="00C43D2E">
      <w:pPr>
        <w:ind w:left="720"/>
        <w:rPr>
          <w:sz w:val="24"/>
        </w:rPr>
      </w:pPr>
      <w:r w:rsidRPr="007C195B">
        <w:rPr>
          <w:sz w:val="24"/>
        </w:rPr>
        <w:t xml:space="preserve">Important: If project amount exceeds WGA grant award, </w:t>
      </w:r>
      <w:r w:rsidRPr="00C43D2E">
        <w:rPr>
          <w:sz w:val="24"/>
          <w:u w:val="single"/>
        </w:rPr>
        <w:t>clearly indicate</w:t>
      </w:r>
      <w:r w:rsidRPr="007C195B">
        <w:rPr>
          <w:sz w:val="24"/>
        </w:rPr>
        <w:t xml:space="preserve"> </w:t>
      </w:r>
      <w:r w:rsidR="00094FD7">
        <w:rPr>
          <w:sz w:val="24"/>
        </w:rPr>
        <w:t xml:space="preserve">the </w:t>
      </w:r>
      <w:r w:rsidRPr="007C195B">
        <w:rPr>
          <w:sz w:val="24"/>
        </w:rPr>
        <w:t xml:space="preserve">items </w:t>
      </w:r>
      <w:r w:rsidR="00094FD7">
        <w:rPr>
          <w:sz w:val="24"/>
        </w:rPr>
        <w:t>that will use</w:t>
      </w:r>
      <w:r w:rsidRPr="007C195B">
        <w:rPr>
          <w:sz w:val="24"/>
        </w:rPr>
        <w:t xml:space="preserve"> WGA</w:t>
      </w:r>
      <w:r w:rsidR="00C43D2E">
        <w:rPr>
          <w:sz w:val="24"/>
        </w:rPr>
        <w:t xml:space="preserve"> </w:t>
      </w:r>
      <w:r w:rsidRPr="007C195B">
        <w:rPr>
          <w:sz w:val="24"/>
        </w:rPr>
        <w:t>funding</w:t>
      </w:r>
    </w:p>
    <w:p w14:paraId="75D269B0" w14:textId="32678427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___</w:t>
      </w:r>
      <w:r w:rsidR="004737FF">
        <w:rPr>
          <w:sz w:val="24"/>
        </w:rPr>
        <w:t>6</w:t>
      </w:r>
      <w:r w:rsidRPr="007C195B">
        <w:rPr>
          <w:sz w:val="24"/>
        </w:rPr>
        <w:t>. IRS Determination Letter to confirm 501(c)3 status</w:t>
      </w:r>
    </w:p>
    <w:p w14:paraId="242D7B8D" w14:textId="309D07D1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___</w:t>
      </w:r>
      <w:r w:rsidR="004737FF">
        <w:rPr>
          <w:sz w:val="24"/>
        </w:rPr>
        <w:t>7</w:t>
      </w:r>
      <w:r w:rsidRPr="007C195B">
        <w:rPr>
          <w:sz w:val="24"/>
        </w:rPr>
        <w:t>. Current fiscal year Detailed Operating Budget</w:t>
      </w:r>
    </w:p>
    <w:p w14:paraId="7FE99860" w14:textId="59AE9EA7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___</w:t>
      </w:r>
      <w:r w:rsidR="004737FF">
        <w:rPr>
          <w:sz w:val="24"/>
        </w:rPr>
        <w:t>8</w:t>
      </w:r>
      <w:r w:rsidRPr="007C195B">
        <w:rPr>
          <w:sz w:val="24"/>
        </w:rPr>
        <w:t xml:space="preserve">. Current fiscal year Detailed Income </w:t>
      </w:r>
      <w:r w:rsidR="00C43D2E">
        <w:rPr>
          <w:sz w:val="24"/>
        </w:rPr>
        <w:t>&amp;</w:t>
      </w:r>
      <w:r w:rsidRPr="007C195B">
        <w:rPr>
          <w:sz w:val="24"/>
        </w:rPr>
        <w:t xml:space="preserve"> Expense Statement through September 30</w:t>
      </w:r>
    </w:p>
    <w:p w14:paraId="3F879801" w14:textId="4E6CB4B1" w:rsidR="007C195B" w:rsidRPr="007C195B" w:rsidRDefault="007C195B" w:rsidP="00C43D2E">
      <w:pPr>
        <w:rPr>
          <w:sz w:val="24"/>
        </w:rPr>
      </w:pPr>
      <w:r w:rsidRPr="007C195B">
        <w:rPr>
          <w:sz w:val="24"/>
        </w:rPr>
        <w:t>___</w:t>
      </w:r>
      <w:r w:rsidR="004737FF">
        <w:rPr>
          <w:sz w:val="24"/>
        </w:rPr>
        <w:t>9</w:t>
      </w:r>
      <w:r w:rsidRPr="007C195B">
        <w:rPr>
          <w:sz w:val="24"/>
        </w:rPr>
        <w:t xml:space="preserve">. </w:t>
      </w:r>
      <w:r w:rsidR="00C43D2E">
        <w:rPr>
          <w:sz w:val="24"/>
        </w:rPr>
        <w:t>Balance Sheets and Income Statements for the prior 2 fiscal years</w:t>
      </w:r>
      <w:r w:rsidRPr="007C195B">
        <w:rPr>
          <w:sz w:val="24"/>
        </w:rPr>
        <w:t xml:space="preserve"> </w:t>
      </w:r>
    </w:p>
    <w:p w14:paraId="79E6B206" w14:textId="77777777" w:rsidR="00C43D2E" w:rsidRDefault="00C43D2E" w:rsidP="007C195B">
      <w:pPr>
        <w:rPr>
          <w:sz w:val="24"/>
        </w:rPr>
      </w:pPr>
    </w:p>
    <w:p w14:paraId="4375DDCD" w14:textId="39229B30" w:rsidR="007C195B" w:rsidRPr="007C195B" w:rsidRDefault="007C195B" w:rsidP="007C195B">
      <w:pPr>
        <w:rPr>
          <w:sz w:val="24"/>
        </w:rPr>
      </w:pPr>
      <w:r w:rsidRPr="007C195B">
        <w:rPr>
          <w:sz w:val="24"/>
        </w:rPr>
        <w:t>Please contact us with questions</w:t>
      </w:r>
      <w:r w:rsidR="00C43D2E">
        <w:rPr>
          <w:sz w:val="24"/>
        </w:rPr>
        <w:t xml:space="preserve"> </w:t>
      </w:r>
      <w:r w:rsidRPr="007C195B">
        <w:rPr>
          <w:sz w:val="24"/>
        </w:rPr>
        <w:t xml:space="preserve">concerning this Preliminary </w:t>
      </w:r>
      <w:r w:rsidR="00C43D2E">
        <w:rPr>
          <w:sz w:val="24"/>
        </w:rPr>
        <w:t>A</w:t>
      </w:r>
      <w:r w:rsidRPr="007C195B">
        <w:rPr>
          <w:sz w:val="24"/>
        </w:rPr>
        <w:t>pplication.</w:t>
      </w:r>
    </w:p>
    <w:p w14:paraId="753DCE42" w14:textId="77777777" w:rsidR="00E945F0" w:rsidRDefault="00E945F0" w:rsidP="007C195B">
      <w:pPr>
        <w:rPr>
          <w:sz w:val="24"/>
        </w:rPr>
      </w:pPr>
    </w:p>
    <w:p w14:paraId="2C65426C" w14:textId="2C9C0AD2" w:rsidR="004737FF" w:rsidRDefault="004737FF" w:rsidP="007C195B">
      <w:pPr>
        <w:rPr>
          <w:sz w:val="24"/>
        </w:rPr>
      </w:pPr>
      <w:r>
        <w:rPr>
          <w:sz w:val="24"/>
        </w:rPr>
        <w:t xml:space="preserve">US Postal Service </w:t>
      </w:r>
      <w:r w:rsidR="007C195B" w:rsidRPr="007C195B">
        <w:rPr>
          <w:sz w:val="24"/>
        </w:rPr>
        <w:t>Delivery Confirmation Receipt suggested</w:t>
      </w:r>
      <w:r w:rsidR="00094FD7">
        <w:rPr>
          <w:sz w:val="24"/>
        </w:rPr>
        <w:t xml:space="preserve"> for mailing</w:t>
      </w:r>
      <w:r w:rsidR="007C195B" w:rsidRPr="007C195B">
        <w:rPr>
          <w:sz w:val="24"/>
        </w:rPr>
        <w:t xml:space="preserve">. </w:t>
      </w:r>
    </w:p>
    <w:p w14:paraId="1D77D53C" w14:textId="77777777" w:rsidR="004737FF" w:rsidRDefault="004737FF" w:rsidP="007C195B">
      <w:pPr>
        <w:rPr>
          <w:sz w:val="24"/>
        </w:rPr>
      </w:pPr>
    </w:p>
    <w:p w14:paraId="69EF2CAD" w14:textId="43B1F7AF" w:rsidR="007C195B" w:rsidRDefault="007C195B" w:rsidP="007C195B">
      <w:pPr>
        <w:rPr>
          <w:sz w:val="24"/>
        </w:rPr>
      </w:pPr>
      <w:r w:rsidRPr="007C195B">
        <w:rPr>
          <w:sz w:val="24"/>
        </w:rPr>
        <w:t>We will send email acknowledgement upon receipt of the</w:t>
      </w:r>
      <w:r w:rsidR="00E945F0">
        <w:rPr>
          <w:sz w:val="24"/>
        </w:rPr>
        <w:t xml:space="preserve"> </w:t>
      </w:r>
      <w:r w:rsidRPr="007C195B">
        <w:rPr>
          <w:sz w:val="24"/>
        </w:rPr>
        <w:t>application.</w:t>
      </w:r>
    </w:p>
    <w:p w14:paraId="2ECE4F1A" w14:textId="77777777" w:rsidR="00E945F0" w:rsidRPr="007C195B" w:rsidRDefault="00E945F0" w:rsidP="007C195B">
      <w:pPr>
        <w:rPr>
          <w:sz w:val="24"/>
        </w:rPr>
      </w:pPr>
    </w:p>
    <w:p w14:paraId="26EDEB6F" w14:textId="69DA0CB8" w:rsidR="0087579C" w:rsidRPr="007C195B" w:rsidRDefault="007C195B" w:rsidP="007C195B">
      <w:pPr>
        <w:rPr>
          <w:sz w:val="24"/>
        </w:rPr>
      </w:pPr>
      <w:r w:rsidRPr="007C195B">
        <w:rPr>
          <w:sz w:val="24"/>
        </w:rPr>
        <w:t>Mail to: Women’s Gift Alliance</w:t>
      </w:r>
      <w:r w:rsidR="00E945F0">
        <w:rPr>
          <w:sz w:val="24"/>
        </w:rPr>
        <w:t>,</w:t>
      </w:r>
      <w:r w:rsidRPr="007C195B">
        <w:rPr>
          <w:sz w:val="24"/>
        </w:rPr>
        <w:t xml:space="preserve"> P. O. Box 98</w:t>
      </w:r>
      <w:r w:rsidR="00E945F0">
        <w:rPr>
          <w:sz w:val="24"/>
        </w:rPr>
        <w:t xml:space="preserve">, </w:t>
      </w:r>
      <w:r w:rsidRPr="007C195B">
        <w:rPr>
          <w:sz w:val="24"/>
        </w:rPr>
        <w:t>Hayden, Idaho 83835</w:t>
      </w:r>
    </w:p>
    <w:p w14:paraId="5EBA8BBE" w14:textId="358FE1C0" w:rsidR="0087579C" w:rsidRPr="007C195B" w:rsidRDefault="0087579C" w:rsidP="0087579C">
      <w:pPr>
        <w:rPr>
          <w:sz w:val="24"/>
        </w:rPr>
      </w:pPr>
    </w:p>
    <w:tbl>
      <w:tblPr>
        <w:tblStyle w:val="PlainTable3"/>
        <w:tblpPr w:leftFromText="288" w:rightFromText="288" w:vertAnchor="text" w:horzAnchor="margin" w:tblpXSpec="right" w:tblpY="44"/>
        <w:tblW w:w="1881" w:type="pct"/>
        <w:tblLayout w:type="fixed"/>
        <w:tblLook w:val="0620" w:firstRow="1" w:lastRow="0" w:firstColumn="0" w:lastColumn="0" w:noHBand="1" w:noVBand="1"/>
      </w:tblPr>
      <w:tblGrid>
        <w:gridCol w:w="543"/>
        <w:gridCol w:w="2976"/>
      </w:tblGrid>
      <w:tr w:rsidR="004737FF" w:rsidRPr="005B2711" w14:paraId="1F51FB51" w14:textId="77777777" w:rsidTr="00066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22"/>
        </w:trPr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BC2D27F" w14:textId="77777777" w:rsidR="004737FF" w:rsidRDefault="004737FF" w:rsidP="000662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 w:val="0"/>
              </w:rPr>
              <w:t>WGA</w:t>
            </w:r>
          </w:p>
          <w:p w14:paraId="3C121B44" w14:textId="1FD0A5CF" w:rsidR="004737FF" w:rsidRPr="00274FC2" w:rsidRDefault="004737FF" w:rsidP="00066287">
            <w:pPr>
              <w:ind w:left="113" w:right="11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USE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CE456" w14:textId="5100DAFD" w:rsidR="004737FF" w:rsidRPr="001726DC" w:rsidRDefault="004737FF" w:rsidP="00066287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1726DC">
              <w:rPr>
                <w:b w:val="0"/>
                <w:bCs w:val="0"/>
                <w:sz w:val="22"/>
                <w:szCs w:val="22"/>
              </w:rPr>
              <w:t xml:space="preserve">Date Received  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1726DC">
              <w:rPr>
                <w:b w:val="0"/>
                <w:bCs w:val="0"/>
                <w:sz w:val="22"/>
                <w:szCs w:val="22"/>
              </w:rPr>
              <w:t xml:space="preserve"> __</w:t>
            </w:r>
            <w:r w:rsidR="00066287">
              <w:rPr>
                <w:b w:val="0"/>
                <w:bCs w:val="0"/>
                <w:sz w:val="22"/>
                <w:szCs w:val="22"/>
              </w:rPr>
              <w:t>__</w:t>
            </w:r>
            <w:r w:rsidRPr="001726DC">
              <w:rPr>
                <w:b w:val="0"/>
                <w:bCs w:val="0"/>
                <w:sz w:val="22"/>
                <w:szCs w:val="22"/>
              </w:rPr>
              <w:t>____</w:t>
            </w:r>
          </w:p>
          <w:p w14:paraId="0CC0688C" w14:textId="6723AD2B" w:rsidR="004737FF" w:rsidRPr="001726DC" w:rsidRDefault="004737FF" w:rsidP="00066287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1726DC">
              <w:rPr>
                <w:b w:val="0"/>
                <w:bCs w:val="0"/>
                <w:sz w:val="22"/>
                <w:szCs w:val="22"/>
              </w:rPr>
              <w:t>Date Postmarked ___</w:t>
            </w:r>
            <w:r w:rsidR="00066287">
              <w:rPr>
                <w:b w:val="0"/>
                <w:bCs w:val="0"/>
                <w:sz w:val="22"/>
                <w:szCs w:val="22"/>
              </w:rPr>
              <w:t>__</w:t>
            </w:r>
            <w:r w:rsidRPr="001726DC">
              <w:rPr>
                <w:b w:val="0"/>
                <w:bCs w:val="0"/>
                <w:sz w:val="22"/>
                <w:szCs w:val="22"/>
              </w:rPr>
              <w:t>___</w:t>
            </w:r>
          </w:p>
          <w:p w14:paraId="4C778A44" w14:textId="36B049FE" w:rsidR="004737FF" w:rsidRDefault="004737FF" w:rsidP="00066287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 w:rsidRPr="001726DC">
              <w:rPr>
                <w:b w:val="0"/>
                <w:bCs w:val="0"/>
                <w:sz w:val="22"/>
                <w:szCs w:val="22"/>
              </w:rPr>
              <w:t>Conf. Email Sent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726DC">
              <w:rPr>
                <w:b w:val="0"/>
                <w:bCs w:val="0"/>
                <w:sz w:val="22"/>
                <w:szCs w:val="22"/>
              </w:rPr>
              <w:t xml:space="preserve"> ____</w:t>
            </w:r>
            <w:r w:rsidR="00066287">
              <w:rPr>
                <w:b w:val="0"/>
                <w:bCs w:val="0"/>
                <w:sz w:val="22"/>
                <w:szCs w:val="22"/>
              </w:rPr>
              <w:t>__</w:t>
            </w:r>
            <w:r w:rsidRPr="001726DC">
              <w:rPr>
                <w:b w:val="0"/>
                <w:bCs w:val="0"/>
                <w:sz w:val="22"/>
                <w:szCs w:val="22"/>
              </w:rPr>
              <w:t>__</w:t>
            </w:r>
          </w:p>
          <w:p w14:paraId="21003084" w14:textId="77777777" w:rsidR="004737FF" w:rsidRPr="001726DC" w:rsidRDefault="004737FF" w:rsidP="00066287">
            <w:pPr>
              <w:pStyle w:val="FieldText"/>
              <w:jc w:val="center"/>
              <w:rPr>
                <w:b w:val="0"/>
                <w:bCs w:val="0"/>
                <w:sz w:val="8"/>
                <w:szCs w:val="8"/>
              </w:rPr>
            </w:pPr>
          </w:p>
        </w:tc>
      </w:tr>
    </w:tbl>
    <w:p w14:paraId="6BD4418A" w14:textId="48E32D37" w:rsidR="0087579C" w:rsidRPr="007C195B" w:rsidRDefault="0087579C" w:rsidP="0087579C">
      <w:pPr>
        <w:rPr>
          <w:sz w:val="24"/>
        </w:rPr>
      </w:pPr>
    </w:p>
    <w:p w14:paraId="4E4A67FA" w14:textId="1783C939" w:rsidR="0087579C" w:rsidRPr="007C195B" w:rsidRDefault="0087579C" w:rsidP="0087579C">
      <w:pPr>
        <w:rPr>
          <w:sz w:val="24"/>
        </w:rPr>
      </w:pPr>
    </w:p>
    <w:p w14:paraId="50B70C7C" w14:textId="1966D47B" w:rsidR="0028271B" w:rsidRDefault="0028271B" w:rsidP="0028271B"/>
    <w:p w14:paraId="18F22796" w14:textId="1CE5621D" w:rsidR="0028271B" w:rsidRPr="009A4D42" w:rsidRDefault="0028271B" w:rsidP="0028271B">
      <w:pPr>
        <w:rPr>
          <w:sz w:val="24"/>
        </w:rPr>
      </w:pPr>
    </w:p>
    <w:p w14:paraId="095E55E9" w14:textId="1CC99F9A" w:rsidR="00856C35" w:rsidRPr="004B5BF0" w:rsidRDefault="009D2248" w:rsidP="009D2248">
      <w:pPr>
        <w:pStyle w:val="Heading2"/>
        <w:rPr>
          <w:b w:val="0"/>
          <w:bCs/>
        </w:rPr>
      </w:pPr>
      <w:r w:rsidRPr="009F05D7">
        <w:rPr>
          <w:sz w:val="36"/>
          <w:szCs w:val="40"/>
        </w:rPr>
        <w:lastRenderedPageBreak/>
        <w:t>Organization</w:t>
      </w:r>
      <w:r w:rsidR="00856C35" w:rsidRPr="009F05D7">
        <w:rPr>
          <w:sz w:val="36"/>
          <w:szCs w:val="40"/>
        </w:rPr>
        <w:t xml:space="preserve"> Information</w:t>
      </w:r>
      <w:r w:rsidR="004B5BF0">
        <w:rPr>
          <w:sz w:val="36"/>
          <w:szCs w:val="40"/>
        </w:rPr>
        <w:t xml:space="preserve">  </w:t>
      </w:r>
      <w:r w:rsidR="004B5BF0">
        <w:rPr>
          <w:b w:val="0"/>
          <w:bCs/>
          <w:sz w:val="24"/>
          <w:szCs w:val="28"/>
        </w:rPr>
        <w:t>(limit to</w:t>
      </w:r>
      <w:r w:rsidR="004B5BF0" w:rsidRPr="004B5BF0">
        <w:rPr>
          <w:b w:val="0"/>
          <w:bCs/>
          <w:sz w:val="24"/>
          <w:szCs w:val="28"/>
        </w:rPr>
        <w:t xml:space="preserve"> 1 page)</w:t>
      </w:r>
    </w:p>
    <w:tbl>
      <w:tblPr>
        <w:tblStyle w:val="PlainTabl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47"/>
        <w:gridCol w:w="8007"/>
      </w:tblGrid>
      <w:tr w:rsidR="009F05D7" w:rsidRPr="005114CE" w14:paraId="0F2EADD7" w14:textId="77777777" w:rsidTr="0028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47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  <w:tl2br w:val="none" w:sz="0" w:space="0" w:color="auto"/>
              <w:tr2bl w:val="none" w:sz="0" w:space="0" w:color="auto"/>
            </w:tcBorders>
          </w:tcPr>
          <w:p w14:paraId="6ACE7906" w14:textId="375EC5D4" w:rsidR="009F05D7" w:rsidRPr="00274FC2" w:rsidRDefault="009F05D7" w:rsidP="006734A8">
            <w:pPr>
              <w:jc w:val="center"/>
              <w:rPr>
                <w:b/>
                <w:bCs w:val="0"/>
              </w:rPr>
            </w:pPr>
            <w:bookmarkStart w:id="1" w:name="_Hlk114407737"/>
            <w:r w:rsidRPr="00274FC2">
              <w:rPr>
                <w:b/>
                <w:bCs w:val="0"/>
              </w:rPr>
              <w:t>Organization Name</w:t>
            </w:r>
            <w:r w:rsidR="00F53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07" w:type="dxa"/>
            <w:tcBorders>
              <w:top w:val="none" w:sz="0" w:space="0" w:color="auto"/>
              <w:left w:val="single" w:sz="2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E05CA4D" w14:textId="1E1CCA4F" w:rsidR="009F05D7" w:rsidRPr="00730FB4" w:rsidRDefault="00F052A7" w:rsidP="00F052A7">
            <w:pPr>
              <w:pStyle w:val="FieldTex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736364431"/>
                <w:placeholder>
                  <w:docPart w:val="DC674779D8BF4D8191ED0A790D985A10"/>
                </w:placeholder>
                <w:showingPlcHdr/>
              </w:sdtPr>
              <w:sdtContent>
                <w:r w:rsidRPr="00730FB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481C5C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47"/>
        <w:gridCol w:w="8007"/>
      </w:tblGrid>
      <w:tr w:rsidR="00EC4546" w:rsidRPr="005114CE" w14:paraId="4925151C" w14:textId="77777777" w:rsidTr="0045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6F11" w14:textId="0CE9D28F" w:rsidR="00EC4546" w:rsidRPr="00274FC2" w:rsidRDefault="00A623D3" w:rsidP="006734A8">
            <w:pPr>
              <w:jc w:val="center"/>
              <w:rPr>
                <w:b/>
                <w:bCs w:val="0"/>
              </w:rPr>
            </w:pPr>
            <w:bookmarkStart w:id="2" w:name="_Hlk112676329"/>
            <w:r w:rsidRPr="00274FC2">
              <w:rPr>
                <w:b/>
                <w:bCs w:val="0"/>
              </w:rPr>
              <w:t>Physical Address</w:t>
            </w:r>
          </w:p>
        </w:tc>
        <w:tc>
          <w:tcPr>
            <w:tcW w:w="80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19E9A4" w14:textId="103CB9A9" w:rsidR="00EC4546" w:rsidRPr="00CB46AF" w:rsidRDefault="00287436" w:rsidP="00453F04">
            <w:pPr>
              <w:pStyle w:val="Field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C1ED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31D4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2083709420"/>
                <w:placeholder>
                  <w:docPart w:val="E85BEDD9EA8D4699911E39F40FB61E48"/>
                </w:placeholder>
                <w:showingPlcHdr/>
              </w:sdtPr>
              <w:sdtContent>
                <w:r w:rsidRPr="00DE644B">
                  <w:rPr>
                    <w:rStyle w:val="PlaceholderText"/>
                    <w:b w:val="0"/>
                    <w:bCs w:val="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C4546" w:rsidRPr="005114CE" w14:paraId="527751FD" w14:textId="77777777" w:rsidTr="00373B81"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7B1E2" w14:textId="77777777" w:rsidR="00EC4546" w:rsidRPr="005114CE" w:rsidRDefault="00EC4546" w:rsidP="00440CD8"/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547E1F" w14:textId="67F6A801" w:rsidR="00A623D3" w:rsidRPr="00A623D3" w:rsidRDefault="00EC4546" w:rsidP="00A623D3">
            <w:pPr>
              <w:pStyle w:val="Heading3"/>
              <w:outlineLvl w:val="2"/>
            </w:pPr>
            <w:r w:rsidRPr="00490804">
              <w:t>Address</w:t>
            </w:r>
            <w:r>
              <w:t xml:space="preserve">                                                                                 </w:t>
            </w:r>
            <w:r w:rsidR="00A623D3">
              <w:t xml:space="preserve">     </w:t>
            </w:r>
            <w:r>
              <w:t xml:space="preserve">      City                             State             Zip Code</w:t>
            </w:r>
          </w:p>
        </w:tc>
      </w:tr>
      <w:tr w:rsidR="00A623D3" w:rsidRPr="005114CE" w14:paraId="7F373CC4" w14:textId="77777777" w:rsidTr="00453F04"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91CF" w14:textId="1B69D36D" w:rsidR="00A623D3" w:rsidRPr="00274FC2" w:rsidRDefault="00A623D3" w:rsidP="006734A8">
            <w:pPr>
              <w:jc w:val="center"/>
              <w:rPr>
                <w:b/>
                <w:bCs/>
              </w:rPr>
            </w:pPr>
            <w:r w:rsidRPr="00274FC2">
              <w:rPr>
                <w:b/>
                <w:bCs/>
              </w:rPr>
              <w:t>Mailing Address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B1708A" w14:textId="04AB39C7" w:rsidR="00A623D3" w:rsidRPr="00431D42" w:rsidRDefault="00431D42" w:rsidP="00453F04">
            <w:pPr>
              <w:pStyle w:val="Heading3"/>
              <w:outlineLvl w:val="2"/>
              <w:rPr>
                <w:bCs/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 xml:space="preserve"> </w:t>
            </w:r>
            <w:r w:rsidR="008C1ED0">
              <w:rPr>
                <w:i w:val="0"/>
                <w:iCs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 xml:space="preserve">  </w:t>
            </w:r>
            <w:sdt>
              <w:sdtPr>
                <w:rPr>
                  <w:i w:val="0"/>
                  <w:iCs/>
                  <w:sz w:val="24"/>
                </w:rPr>
                <w:id w:val="-586388222"/>
                <w:placeholder>
                  <w:docPart w:val="DefaultPlaceholder_-1854013440"/>
                </w:placeholder>
                <w:showingPlcHdr/>
              </w:sdtPr>
              <w:sdtContent>
                <w:r w:rsidRPr="00431D42">
                  <w:rPr>
                    <w:rStyle w:val="PlaceholderText"/>
                    <w:i w:val="0"/>
                    <w:iCs/>
                    <w:sz w:val="24"/>
                  </w:rPr>
                  <w:t>Click or tap here to enter text.</w:t>
                </w:r>
              </w:sdtContent>
            </w:sdt>
          </w:p>
        </w:tc>
      </w:tr>
      <w:tr w:rsidR="00EC4546" w:rsidRPr="005114CE" w14:paraId="56DC5170" w14:textId="77777777" w:rsidTr="00373B81"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551701" w14:textId="77777777" w:rsidR="00EC4546" w:rsidRPr="005114CE" w:rsidRDefault="00EC4546" w:rsidP="00440CD8"/>
        </w:tc>
        <w:tc>
          <w:tcPr>
            <w:tcW w:w="800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606A56" w14:textId="2130B58B" w:rsidR="00EC4546" w:rsidRDefault="00EC4546" w:rsidP="00490804">
            <w:pPr>
              <w:pStyle w:val="Heading3"/>
              <w:outlineLvl w:val="2"/>
            </w:pPr>
            <w:r>
              <w:t>Mailing Address (if different)</w:t>
            </w:r>
            <w:r w:rsidR="00A623D3">
              <w:t xml:space="preserve">                                                             City                             State             Zip Code</w:t>
            </w:r>
          </w:p>
        </w:tc>
      </w:tr>
      <w:bookmarkEnd w:id="2"/>
    </w:tbl>
    <w:p w14:paraId="1297742A" w14:textId="77777777" w:rsidR="00856C35" w:rsidRDefault="00856C35"/>
    <w:tbl>
      <w:tblPr>
        <w:tblStyle w:val="PlainTabl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47"/>
        <w:gridCol w:w="2700"/>
        <w:gridCol w:w="1440"/>
        <w:gridCol w:w="3867"/>
      </w:tblGrid>
      <w:tr w:rsidR="00841645" w:rsidRPr="005114CE" w14:paraId="7E6E4730" w14:textId="77777777" w:rsidTr="0045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47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7503876" w14:textId="64B147C5" w:rsidR="00841645" w:rsidRPr="00274FC2" w:rsidRDefault="00A623D3" w:rsidP="00453F04">
            <w:pPr>
              <w:jc w:val="center"/>
              <w:rPr>
                <w:b/>
                <w:bCs w:val="0"/>
              </w:rPr>
            </w:pPr>
            <w:r w:rsidRPr="00274FC2">
              <w:rPr>
                <w:b/>
                <w:bCs w:val="0"/>
              </w:rPr>
              <w:t>Phone</w:t>
            </w:r>
          </w:p>
        </w:tc>
        <w:tc>
          <w:tcPr>
            <w:tcW w:w="2700" w:type="dxa"/>
            <w:tcBorders>
              <w:top w:val="none" w:sz="0" w:space="0" w:color="auto"/>
              <w:left w:val="single" w:sz="2" w:space="0" w:color="auto"/>
              <w:bottom w:val="none" w:sz="0" w:space="0" w:color="auto"/>
              <w:right w:val="single" w:sz="2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B92F277" w14:textId="18DEF8B8" w:rsidR="00841645" w:rsidRPr="00102E77" w:rsidRDefault="007D49E8" w:rsidP="00102E77">
            <w:pPr>
              <w:pStyle w:val="FieldTex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color w:val="808080" w:themeColor="background1" w:themeShade="80"/>
                  <w:sz w:val="24"/>
                  <w:szCs w:val="24"/>
                </w:rPr>
                <w:id w:val="674998671"/>
                <w:placeholder>
                  <w:docPart w:val="76543890DF2248EB87DBE00E957015C8"/>
                </w:placeholder>
              </w:sdtPr>
              <w:sdtContent>
                <w:r w:rsidRPr="007D49E8">
                  <w:rPr>
                    <w:b w:val="0"/>
                    <w:color w:val="808080" w:themeColor="background1" w:themeShade="80"/>
                    <w:sz w:val="24"/>
                    <w:szCs w:val="24"/>
                  </w:rPr>
                  <w:t>Click or tap here to enter text with dashes.</w:t>
                </w:r>
              </w:sdtContent>
            </w:sdt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F6C92C7" w14:textId="2EA8CF55" w:rsidR="00841645" w:rsidRPr="00274FC2" w:rsidRDefault="00A623D3" w:rsidP="00453F04">
            <w:pPr>
              <w:pStyle w:val="Heading4"/>
              <w:jc w:val="center"/>
              <w:outlineLvl w:val="3"/>
              <w:rPr>
                <w:b/>
                <w:bCs w:val="0"/>
              </w:rPr>
            </w:pPr>
            <w:r w:rsidRPr="00274FC2">
              <w:rPr>
                <w:b/>
                <w:bCs w:val="0"/>
              </w:rPr>
              <w:t>Website</w:t>
            </w:r>
          </w:p>
        </w:tc>
        <w:sdt>
          <w:sdtPr>
            <w:rPr>
              <w:b w:val="0"/>
              <w:sz w:val="24"/>
              <w:szCs w:val="24"/>
            </w:rPr>
            <w:id w:val="951901386"/>
            <w:placeholder>
              <w:docPart w:val="58602CDD12984920884D02EEECD08C60"/>
            </w:placeholder>
            <w:showingPlcHdr/>
          </w:sdtPr>
          <w:sdtContent>
            <w:tc>
              <w:tcPr>
                <w:tcW w:w="3867" w:type="dxa"/>
                <w:tcBorders>
                  <w:top w:val="none" w:sz="0" w:space="0" w:color="auto"/>
                  <w:left w:val="single" w:sz="2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center"/>
              </w:tcPr>
              <w:p w14:paraId="5347A413" w14:textId="46CEAC7C" w:rsidR="00841645" w:rsidRPr="00453F04" w:rsidRDefault="0013636A" w:rsidP="00453F04">
                <w:pPr>
                  <w:pStyle w:val="FieldText"/>
                  <w:jc w:val="center"/>
                  <w:rPr>
                    <w:b w:val="0"/>
                    <w:sz w:val="24"/>
                    <w:szCs w:val="24"/>
                  </w:rPr>
                </w:pPr>
                <w:r w:rsidRPr="00453F04">
                  <w:rPr>
                    <w:rStyle w:val="PlaceholderText"/>
                    <w:b w:val="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7ADF7EB" w14:textId="77777777" w:rsidR="00856C35" w:rsidRDefault="00856C35" w:rsidP="00274FC2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7"/>
        <w:gridCol w:w="2710"/>
        <w:gridCol w:w="1440"/>
        <w:gridCol w:w="3867"/>
      </w:tblGrid>
      <w:tr w:rsidR="00A623D3" w:rsidRPr="005114CE" w14:paraId="2953D493" w14:textId="77777777" w:rsidTr="0045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CD966" w14:textId="3C8017CE" w:rsidR="00A623D3" w:rsidRPr="00274FC2" w:rsidRDefault="00A623D3" w:rsidP="00453F04">
            <w:pPr>
              <w:jc w:val="center"/>
              <w:rPr>
                <w:b/>
                <w:bCs w:val="0"/>
              </w:rPr>
            </w:pPr>
            <w:bookmarkStart w:id="3" w:name="_Hlk112672583"/>
            <w:r w:rsidRPr="00274FC2">
              <w:rPr>
                <w:b/>
                <w:bCs w:val="0"/>
              </w:rPr>
              <w:t xml:space="preserve">Grant Contact </w:t>
            </w:r>
            <w:r w:rsidR="00274FC2">
              <w:rPr>
                <w:b/>
                <w:bCs w:val="0"/>
              </w:rPr>
              <w:t>Name</w:t>
            </w:r>
          </w:p>
        </w:tc>
        <w:sdt>
          <w:sdtPr>
            <w:rPr>
              <w:b w:val="0"/>
              <w:sz w:val="24"/>
              <w:szCs w:val="24"/>
            </w:rPr>
            <w:id w:val="1858690655"/>
            <w:placeholder>
              <w:docPart w:val="0D37055E39A74F43B052262A30C0A0DE"/>
            </w:placeholder>
            <w:showingPlcHdr/>
          </w:sdtPr>
          <w:sdtContent>
            <w:tc>
              <w:tcPr>
                <w:tcW w:w="2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FFCEE87" w14:textId="5E77B181" w:rsidR="00A623D3" w:rsidRPr="00CB46AF" w:rsidRDefault="0013636A" w:rsidP="00453F04">
                <w:pPr>
                  <w:pStyle w:val="FieldText"/>
                  <w:jc w:val="center"/>
                  <w:rPr>
                    <w:b w:val="0"/>
                    <w:bCs w:val="0"/>
                    <w:sz w:val="24"/>
                    <w:szCs w:val="24"/>
                  </w:rPr>
                </w:pPr>
                <w:r w:rsidRPr="00453F04">
                  <w:rPr>
                    <w:rStyle w:val="PlaceholderText"/>
                    <w:b w:val="0"/>
                    <w:bCs w:val="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78E07" w14:textId="45BC0F89" w:rsidR="00A623D3" w:rsidRPr="00274FC2" w:rsidRDefault="002706EF" w:rsidP="00453F04">
            <w:pPr>
              <w:pStyle w:val="Heading4"/>
              <w:jc w:val="center"/>
              <w:outlineLvl w:val="3"/>
              <w:rPr>
                <w:b/>
                <w:bCs w:val="0"/>
              </w:rPr>
            </w:pPr>
            <w:r w:rsidRPr="00274FC2">
              <w:rPr>
                <w:b/>
                <w:bCs w:val="0"/>
              </w:rPr>
              <w:t xml:space="preserve">Grant Contact </w:t>
            </w:r>
            <w:r w:rsidR="00A623D3" w:rsidRPr="00274FC2">
              <w:rPr>
                <w:b/>
                <w:bCs w:val="0"/>
              </w:rPr>
              <w:t>Title</w:t>
            </w:r>
          </w:p>
        </w:tc>
        <w:sdt>
          <w:sdtPr>
            <w:rPr>
              <w:b w:val="0"/>
              <w:sz w:val="24"/>
              <w:szCs w:val="24"/>
            </w:rPr>
            <w:id w:val="-1560704913"/>
            <w:placeholder>
              <w:docPart w:val="355C6E32452645FBB27C44C5F0C9031E"/>
            </w:placeholder>
            <w:showingPlcHdr/>
          </w:sdtPr>
          <w:sdtContent>
            <w:tc>
              <w:tcPr>
                <w:tcW w:w="3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AF08C57" w14:textId="326E502C" w:rsidR="00A623D3" w:rsidRPr="00CB46AF" w:rsidRDefault="0013636A" w:rsidP="00453F04">
                <w:pPr>
                  <w:pStyle w:val="FieldText"/>
                  <w:jc w:val="center"/>
                  <w:rPr>
                    <w:b w:val="0"/>
                    <w:bCs w:val="0"/>
                    <w:sz w:val="24"/>
                    <w:szCs w:val="24"/>
                  </w:rPr>
                </w:pPr>
                <w:r w:rsidRPr="00453F04">
                  <w:rPr>
                    <w:rStyle w:val="PlaceholderText"/>
                    <w:b w:val="0"/>
                    <w:bCs w:val="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"/>
      <w:tr w:rsidR="00A623D3" w:rsidRPr="009C220D" w14:paraId="631B30E5" w14:textId="77777777" w:rsidTr="00453F04">
        <w:trPr>
          <w:trHeight w:val="288"/>
        </w:trPr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E2330" w14:textId="061F4FCA" w:rsidR="00A623D3" w:rsidRPr="00274FC2" w:rsidRDefault="00A623D3" w:rsidP="00453F04">
            <w:pPr>
              <w:jc w:val="center"/>
              <w:rPr>
                <w:b/>
              </w:rPr>
            </w:pPr>
            <w:r w:rsidRPr="00274FC2">
              <w:rPr>
                <w:b/>
              </w:rPr>
              <w:t>Grant Contact Phone</w:t>
            </w:r>
          </w:p>
        </w:tc>
        <w:sdt>
          <w:sdtPr>
            <w:rPr>
              <w:b w:val="0"/>
              <w:bCs/>
              <w:color w:val="808080" w:themeColor="background1" w:themeShade="80"/>
              <w:sz w:val="24"/>
              <w:szCs w:val="24"/>
            </w:rPr>
            <w:id w:val="-1247808145"/>
            <w:placeholder>
              <w:docPart w:val="3A8C41CB5D564CD09F2A6B7B3ACCC499"/>
            </w:placeholder>
          </w:sdtPr>
          <w:sdtContent>
            <w:tc>
              <w:tcPr>
                <w:tcW w:w="2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F289B16" w14:textId="1EF0EC0A" w:rsidR="00A623D3" w:rsidRPr="007D49E8" w:rsidRDefault="00CA560B" w:rsidP="00453F04">
                <w:pPr>
                  <w:pStyle w:val="FieldText"/>
                  <w:jc w:val="center"/>
                  <w:rPr>
                    <w:b w:val="0"/>
                    <w:bCs/>
                    <w:color w:val="808080" w:themeColor="background1" w:themeShade="80"/>
                    <w:sz w:val="24"/>
                    <w:szCs w:val="24"/>
                  </w:rPr>
                </w:pPr>
                <w:r w:rsidRPr="007D49E8">
                  <w:rPr>
                    <w:b w:val="0"/>
                    <w:bCs/>
                    <w:color w:val="808080" w:themeColor="background1" w:themeShade="80"/>
                    <w:sz w:val="24"/>
                    <w:szCs w:val="24"/>
                  </w:rPr>
                  <w:t>Click or tap here to enter text with dashes.</w:t>
                </w:r>
              </w:p>
            </w:tc>
          </w:sdtContent>
        </w:sdt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2931A" w14:textId="2D81A448" w:rsidR="00A623D3" w:rsidRPr="00274FC2" w:rsidRDefault="002706EF" w:rsidP="00453F04">
            <w:pPr>
              <w:pStyle w:val="Heading4"/>
              <w:jc w:val="center"/>
              <w:outlineLvl w:val="3"/>
              <w:rPr>
                <w:b/>
              </w:rPr>
            </w:pPr>
            <w:r w:rsidRPr="00274FC2">
              <w:rPr>
                <w:b/>
              </w:rPr>
              <w:t xml:space="preserve">Grant Contact </w:t>
            </w:r>
            <w:r w:rsidR="00A623D3" w:rsidRPr="00274FC2">
              <w:rPr>
                <w:b/>
              </w:rPr>
              <w:t>Email</w:t>
            </w:r>
          </w:p>
        </w:tc>
        <w:sdt>
          <w:sdtPr>
            <w:rPr>
              <w:b w:val="0"/>
              <w:bCs/>
              <w:sz w:val="24"/>
              <w:szCs w:val="24"/>
            </w:rPr>
            <w:id w:val="840131394"/>
            <w:placeholder>
              <w:docPart w:val="3B64C62D39084EC3858D795E719FA0D2"/>
            </w:placeholder>
            <w:showingPlcHdr/>
          </w:sdtPr>
          <w:sdtContent>
            <w:tc>
              <w:tcPr>
                <w:tcW w:w="3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062386B" w14:textId="105117A3" w:rsidR="00A623D3" w:rsidRPr="00453F04" w:rsidRDefault="0013636A" w:rsidP="00453F04">
                <w:pPr>
                  <w:pStyle w:val="FieldText"/>
                  <w:jc w:val="center"/>
                  <w:rPr>
                    <w:b w:val="0"/>
                    <w:bCs/>
                    <w:sz w:val="24"/>
                    <w:szCs w:val="24"/>
                  </w:rPr>
                </w:pPr>
                <w:r w:rsidRPr="00453F04">
                  <w:rPr>
                    <w:rStyle w:val="PlaceholderText"/>
                    <w:b w:val="0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00EE432" w14:textId="77777777" w:rsidR="00856C35" w:rsidRPr="00274FC2" w:rsidRDefault="00856C35"/>
    <w:tbl>
      <w:tblPr>
        <w:tblStyle w:val="PlainTabl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620" w:firstRow="1" w:lastRow="0" w:firstColumn="0" w:lastColumn="0" w:noHBand="1" w:noVBand="1"/>
      </w:tblPr>
      <w:tblGrid>
        <w:gridCol w:w="9354"/>
      </w:tblGrid>
      <w:tr w:rsidR="00274FC2" w:rsidRPr="00274FC2" w14:paraId="757DC2F8" w14:textId="77777777" w:rsidTr="0009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10080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82D8616" w14:textId="16F3C926" w:rsidR="00274FC2" w:rsidRPr="00D22480" w:rsidRDefault="00274FC2" w:rsidP="00453F04">
            <w:pPr>
              <w:pStyle w:val="FieldText"/>
              <w:rPr>
                <w:b w:val="0"/>
                <w:bCs w:val="0"/>
              </w:rPr>
            </w:pPr>
            <w:bookmarkStart w:id="4" w:name="_Hlk112675276"/>
            <w:r w:rsidRPr="00274FC2">
              <w:t>Mission Statement or description of organization</w:t>
            </w:r>
            <w:r w:rsidR="00D22480">
              <w:t xml:space="preserve"> </w:t>
            </w:r>
            <w:r w:rsidR="00D22480">
              <w:rPr>
                <w:b w:val="0"/>
                <w:bCs w:val="0"/>
              </w:rPr>
              <w:t>(limit of 3 lines)</w:t>
            </w:r>
          </w:p>
        </w:tc>
      </w:tr>
      <w:tr w:rsidR="00691374" w:rsidRPr="00B259CD" w14:paraId="2D9CCE5C" w14:textId="77777777" w:rsidTr="007B6163">
        <w:trPr>
          <w:trHeight w:val="315"/>
        </w:trPr>
        <w:tc>
          <w:tcPr>
            <w:tcW w:w="10080" w:type="dxa"/>
            <w:tcBorders>
              <w:top w:val="single" w:sz="2" w:space="0" w:color="auto"/>
            </w:tcBorders>
          </w:tcPr>
          <w:p w14:paraId="6A572E6C" w14:textId="6997CA50" w:rsidR="00680B69" w:rsidRPr="00B259CD" w:rsidRDefault="00B259CD" w:rsidP="00453F04">
            <w:pPr>
              <w:pStyle w:val="FieldText"/>
              <w:spacing w:line="360" w:lineRule="auto"/>
              <w:rPr>
                <w:b w:val="0"/>
                <w:sz w:val="24"/>
                <w:szCs w:val="24"/>
              </w:rPr>
            </w:pPr>
            <w:r w:rsidRPr="00B259CD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215047387"/>
                <w:placeholder>
                  <w:docPart w:val="DefaultPlaceholder_-1854013440"/>
                </w:placeholder>
                <w:showingPlcHdr/>
              </w:sdtPr>
              <w:sdtContent>
                <w:r w:rsidRPr="00B259CD">
                  <w:rPr>
                    <w:rStyle w:val="PlaceholderText"/>
                    <w:b w:val="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bookmarkEnd w:id="4"/>
    </w:tbl>
    <w:p w14:paraId="6C507893" w14:textId="708737A5" w:rsidR="006835D0" w:rsidRDefault="006835D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77"/>
        <w:gridCol w:w="6577"/>
      </w:tblGrid>
      <w:tr w:rsidR="006835D0" w:rsidRPr="006835D0" w14:paraId="30EF420A" w14:textId="77777777" w:rsidTr="00ED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1AC52" w14:textId="3D5A5329" w:rsidR="006835D0" w:rsidRPr="006835D0" w:rsidRDefault="006835D0" w:rsidP="00ED5FBF">
            <w:pPr>
              <w:jc w:val="center"/>
              <w:rPr>
                <w:b/>
              </w:rPr>
            </w:pPr>
            <w:r w:rsidRPr="006835D0">
              <w:rPr>
                <w:b/>
              </w:rPr>
              <w:t>Kootenai County Population Targeted</w:t>
            </w:r>
            <w:r>
              <w:rPr>
                <w:b/>
              </w:rPr>
              <w:t xml:space="preserve"> by Your Organization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85A1" w14:textId="595D765E" w:rsidR="006835D0" w:rsidRPr="00431D42" w:rsidRDefault="00431D42" w:rsidP="003A6572">
            <w:pPr>
              <w:pStyle w:val="FieldText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8"/>
              </w:rPr>
              <w:t xml:space="preserve"> </w:t>
            </w:r>
            <w:sdt>
              <w:sdtPr>
                <w:rPr>
                  <w:b w:val="0"/>
                  <w:sz w:val="24"/>
                  <w:szCs w:val="28"/>
                </w:rPr>
                <w:id w:val="1697500201"/>
                <w:placeholder>
                  <w:docPart w:val="DefaultPlaceholder_-1854013440"/>
                </w:placeholder>
                <w:showingPlcHdr/>
              </w:sdtPr>
              <w:sdtContent>
                <w:r w:rsidRPr="00431D42">
                  <w:rPr>
                    <w:rStyle w:val="PlaceholderText"/>
                    <w:b w:val="0"/>
                    <w:bCs w:val="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E6EB90B" w14:textId="3B607E8A" w:rsidR="006835D0" w:rsidRDefault="006835D0"/>
    <w:tbl>
      <w:tblPr>
        <w:tblStyle w:val="PlainTable3"/>
        <w:tblW w:w="5003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8"/>
        <w:gridCol w:w="1890"/>
        <w:gridCol w:w="900"/>
        <w:gridCol w:w="1890"/>
        <w:gridCol w:w="1440"/>
        <w:gridCol w:w="2158"/>
      </w:tblGrid>
      <w:tr w:rsidR="002706EF" w:rsidRPr="005114CE" w14:paraId="7913844E" w14:textId="7813D658" w:rsidTr="00ED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A6D" w14:textId="2A8FEBB2" w:rsidR="002706EF" w:rsidRDefault="002706EF" w:rsidP="00033497">
            <w:pPr>
              <w:rPr>
                <w:b/>
                <w:bCs w:val="0"/>
              </w:rPr>
            </w:pPr>
            <w:bookmarkStart w:id="5" w:name="_Hlk112675424"/>
            <w:r>
              <w:rPr>
                <w:b/>
                <w:bCs w:val="0"/>
              </w:rPr>
              <w:t>Organization Operating Budget for 2023</w:t>
            </w:r>
          </w:p>
        </w:tc>
      </w:tr>
      <w:tr w:rsidR="00112C77" w:rsidRPr="005114CE" w14:paraId="269603B6" w14:textId="6CB82632" w:rsidTr="00ED5FBF">
        <w:trPr>
          <w:trHeight w:val="346"/>
        </w:trPr>
        <w:tc>
          <w:tcPr>
            <w:tcW w:w="107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6BA13E3" w14:textId="2ABA7F9E" w:rsidR="00112C77" w:rsidRDefault="00112C77" w:rsidP="00112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9CA54" w14:textId="1D685BE9" w:rsidR="00112C77" w:rsidRPr="00112C77" w:rsidRDefault="00112C77" w:rsidP="00112C77">
            <w:pPr>
              <w:pStyle w:val="Checkbox"/>
              <w:rPr>
                <w:sz w:val="24"/>
                <w:szCs w:val="24"/>
              </w:rPr>
            </w:pPr>
            <w:r w:rsidRPr="00112C77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570533911"/>
                <w:placeholder>
                  <w:docPart w:val="8A595801801A48E98C997D76509BE179"/>
                </w:placeholder>
                <w:showingPlcHdr/>
              </w:sdtPr>
              <w:sdtContent>
                <w:r w:rsidRPr="00112C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F3AA57" w14:textId="33F245F6" w:rsidR="00112C77" w:rsidRPr="00690A1F" w:rsidRDefault="00112C77" w:rsidP="00112C77">
            <w:pPr>
              <w:pStyle w:val="Checkbox"/>
              <w:rPr>
                <w:b/>
                <w:sz w:val="19"/>
              </w:rPr>
            </w:pPr>
            <w:r>
              <w:rPr>
                <w:b/>
                <w:sz w:val="19"/>
              </w:rPr>
              <w:t>Expense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DAC3CB" w14:textId="2A86A200" w:rsidR="00112C77" w:rsidRPr="00112C77" w:rsidRDefault="00112C77" w:rsidP="00112C77">
            <w:pPr>
              <w:jc w:val="center"/>
              <w:rPr>
                <w:sz w:val="24"/>
              </w:rPr>
            </w:pPr>
            <w:r w:rsidRPr="00112C77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83617993"/>
                <w:placeholder>
                  <w:docPart w:val="6D8A480C1D6542249D7422A76EF32350"/>
                </w:placeholder>
                <w:showingPlcHdr/>
              </w:sdtPr>
              <w:sdtContent>
                <w:r w:rsidRPr="00112C77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14BDB" w14:textId="3790FB0D" w:rsidR="00112C77" w:rsidRPr="004E2059" w:rsidRDefault="00112C77" w:rsidP="00112C77">
            <w:pPr>
              <w:pStyle w:val="Checkbox"/>
            </w:pPr>
            <w:r w:rsidRPr="004E2059">
              <w:rPr>
                <w:b/>
                <w:bCs/>
                <w:sz w:val="19"/>
              </w:rPr>
              <w:t>Net Income</w:t>
            </w:r>
            <w:r>
              <w:rPr>
                <w:b/>
                <w:bCs/>
                <w:sz w:val="19"/>
              </w:rPr>
              <w:t>/(</w:t>
            </w:r>
            <w:r w:rsidRPr="004E2059">
              <w:rPr>
                <w:b/>
                <w:bCs/>
                <w:sz w:val="19"/>
              </w:rPr>
              <w:t>Loss</w:t>
            </w:r>
            <w:r>
              <w:rPr>
                <w:b/>
                <w:bCs/>
                <w:sz w:val="19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9E3AC1" w14:textId="65A1C9B1" w:rsidR="00112C77" w:rsidRDefault="00112C77" w:rsidP="00112C77">
            <w:pPr>
              <w:pStyle w:val="Checkbox"/>
              <w:rPr>
                <w:sz w:val="24"/>
                <w:szCs w:val="28"/>
              </w:rPr>
            </w:pPr>
            <w:r w:rsidRPr="00112C77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813219197"/>
                <w:placeholder>
                  <w:docPart w:val="1AA2836AB8A14CF68DC3ED4A852C36F0"/>
                </w:placeholder>
                <w:showingPlcHdr/>
              </w:sdtPr>
              <w:sdtContent>
                <w:r w:rsidRPr="00112C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bookmarkEnd w:id="5"/>
    </w:tbl>
    <w:p w14:paraId="3107754B" w14:textId="77777777" w:rsidR="00C92A3C" w:rsidRDefault="00C92A3C"/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2607"/>
        <w:gridCol w:w="810"/>
        <w:gridCol w:w="1440"/>
        <w:gridCol w:w="4497"/>
        <w:gridCol w:w="6"/>
      </w:tblGrid>
      <w:tr w:rsidR="00AD139F" w:rsidRPr="005114CE" w14:paraId="5DE6C513" w14:textId="77777777" w:rsidTr="00ED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B7A58" w14:textId="3A9F9306" w:rsidR="00AD139F" w:rsidRPr="00690A1F" w:rsidRDefault="00AD139F" w:rsidP="00ED5FBF">
            <w:pPr>
              <w:jc w:val="center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Is the organization name the same as it appears on the IRS Determination Letter?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20388" w14:textId="62143230" w:rsidR="00AD139F" w:rsidRPr="00AD139F" w:rsidRDefault="00AD139F" w:rsidP="00ED5FBF">
            <w:pPr>
              <w:pStyle w:val="Checkbox"/>
              <w:rPr>
                <w:b/>
              </w:rPr>
            </w:pPr>
            <w:r w:rsidRPr="00690A1F">
              <w:rPr>
                <w:b/>
                <w:bCs w:val="0"/>
              </w:rPr>
              <w:t>YES</w:t>
            </w:r>
            <w:r>
              <w:rPr>
                <w:b/>
                <w:bCs w:val="0"/>
              </w:rPr>
              <w:t xml:space="preserve">   </w:t>
            </w:r>
            <w:r w:rsidRPr="00690A1F">
              <w:rPr>
                <w:b/>
                <w:bCs w:val="0"/>
              </w:rPr>
              <w:t>NO</w:t>
            </w:r>
          </w:p>
          <w:p w14:paraId="0A6E552C" w14:textId="09FF47E0" w:rsidR="00AD139F" w:rsidRPr="00690A1F" w:rsidRDefault="00000000" w:rsidP="00ED5FBF">
            <w:pPr>
              <w:pStyle w:val="Checkbox"/>
              <w:rPr>
                <w:b/>
                <w:bCs w:val="0"/>
              </w:rPr>
            </w:pPr>
            <w:sdt>
              <w:sdtPr>
                <w:rPr>
                  <w:b/>
                </w:rPr>
                <w:id w:val="-3028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2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D139F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5311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2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D1480" w14:textId="7E62AC8B" w:rsidR="00AD139F" w:rsidRPr="00690A1F" w:rsidRDefault="00AD139F" w:rsidP="00ED5FBF">
            <w:pPr>
              <w:jc w:val="center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If no, please explain</w:t>
            </w:r>
          </w:p>
        </w:tc>
        <w:tc>
          <w:tcPr>
            <w:tcW w:w="45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2784" w14:textId="1AF5D7C4" w:rsidR="00AD139F" w:rsidRPr="00112C77" w:rsidRDefault="00B259CD" w:rsidP="00ED5FBF"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36"/>
              </w:rPr>
              <w:t xml:space="preserve"> </w:t>
            </w:r>
            <w:sdt>
              <w:sdtPr>
                <w:rPr>
                  <w:sz w:val="24"/>
                  <w:szCs w:val="36"/>
                </w:rPr>
                <w:id w:val="-392429035"/>
                <w:placeholder>
                  <w:docPart w:val="DefaultPlaceholder_-1854013440"/>
                </w:placeholder>
                <w:showingPlcHdr/>
              </w:sdtPr>
              <w:sdtContent>
                <w:r w:rsidRPr="00B259CD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D36AE5" w:rsidRPr="009C220D" w14:paraId="01E6451C" w14:textId="77777777" w:rsidTr="00112C77">
        <w:trPr>
          <w:gridAfter w:val="1"/>
          <w:wAfter w:w="6" w:type="dxa"/>
          <w:trHeight w:val="535"/>
        </w:trPr>
        <w:tc>
          <w:tcPr>
            <w:tcW w:w="485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E0E8A" w14:textId="24F53F43" w:rsidR="00D36AE5" w:rsidRPr="00690A1F" w:rsidRDefault="00D36AE5" w:rsidP="00730FB4">
            <w:pPr>
              <w:rPr>
                <w:b/>
                <w:bCs/>
              </w:rPr>
            </w:pPr>
            <w:r w:rsidRPr="00690A1F">
              <w:rPr>
                <w:b/>
                <w:bCs/>
              </w:rPr>
              <w:t>Effective Date of 501(c)3 on the Determination Letter</w:t>
            </w:r>
          </w:p>
        </w:tc>
        <w:tc>
          <w:tcPr>
            <w:tcW w:w="4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0B3FF" w14:textId="5FA6B153" w:rsidR="00D36AE5" w:rsidRPr="00112C77" w:rsidRDefault="00112C77" w:rsidP="00112C77">
            <w:pPr>
              <w:pStyle w:val="FieldText"/>
              <w:spacing w:line="36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/>
                  <w:sz w:val="24"/>
                  <w:szCs w:val="24"/>
                </w:rPr>
                <w:id w:val="-5570941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259CD" w:rsidRPr="00B259CD">
                  <w:rPr>
                    <w:rStyle w:val="PlaceholderText"/>
                    <w:b w:val="0"/>
                    <w:bCs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422E6F75" w14:textId="5EBD29B8" w:rsidR="00D36AE5" w:rsidRDefault="00D36AE5"/>
    <w:tbl>
      <w:tblPr>
        <w:tblStyle w:val="PlainTabl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07"/>
        <w:gridCol w:w="6747"/>
      </w:tblGrid>
      <w:tr w:rsidR="00317531" w:rsidRPr="009C220D" w14:paraId="31DC937D" w14:textId="77777777" w:rsidTr="00730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07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7C73FB6" w14:textId="77777777" w:rsidR="00317531" w:rsidRPr="00690A1F" w:rsidRDefault="00317531" w:rsidP="00730FB4">
            <w:pPr>
              <w:jc w:val="center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How did you hear about us?</w:t>
            </w:r>
          </w:p>
        </w:tc>
        <w:tc>
          <w:tcPr>
            <w:tcW w:w="6747" w:type="dxa"/>
            <w:tcBorders>
              <w:top w:val="none" w:sz="0" w:space="0" w:color="auto"/>
              <w:left w:val="single" w:sz="2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E3F937" w14:textId="367A4863" w:rsidR="00317531" w:rsidRPr="006F73E1" w:rsidRDefault="00112C77" w:rsidP="006375E8">
            <w:pPr>
              <w:pStyle w:val="FieldText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754189726"/>
                <w:placeholder>
                  <w:docPart w:val="DefaultPlaceholder_-1854013440"/>
                </w:placeholder>
                <w:showingPlcHdr/>
              </w:sdtPr>
              <w:sdtContent>
                <w:r w:rsidR="006F73E1" w:rsidRPr="006F73E1">
                  <w:rPr>
                    <w:rStyle w:val="PlaceholderText"/>
                    <w:b w:val="0"/>
                    <w:bCs w:val="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11EF806" w14:textId="1D0C5540" w:rsidR="004F4608" w:rsidRDefault="004F4608"/>
    <w:p w14:paraId="7D2F4C2B" w14:textId="6B6E71B7" w:rsidR="004F4608" w:rsidRDefault="004F4608">
      <w:r>
        <w:br w:type="page"/>
      </w:r>
    </w:p>
    <w:p w14:paraId="42CE8982" w14:textId="14671CF2" w:rsidR="00330050" w:rsidRPr="009F05D7" w:rsidRDefault="007326C0" w:rsidP="00330050">
      <w:pPr>
        <w:pStyle w:val="Heading2"/>
        <w:rPr>
          <w:sz w:val="28"/>
          <w:szCs w:val="32"/>
        </w:rPr>
      </w:pPr>
      <w:bookmarkStart w:id="6" w:name="_Hlk112682532"/>
      <w:r>
        <w:rPr>
          <w:sz w:val="36"/>
          <w:szCs w:val="40"/>
        </w:rPr>
        <w:t>Grant Project</w:t>
      </w:r>
      <w:r w:rsidR="00D36AE5" w:rsidRPr="009F05D7">
        <w:rPr>
          <w:sz w:val="36"/>
          <w:szCs w:val="40"/>
        </w:rPr>
        <w:t xml:space="preserve"> Information</w:t>
      </w:r>
      <w:r w:rsidR="004B5BF0">
        <w:rPr>
          <w:sz w:val="36"/>
          <w:szCs w:val="40"/>
        </w:rPr>
        <w:t xml:space="preserve">  </w:t>
      </w:r>
      <w:r w:rsidR="004B5BF0">
        <w:rPr>
          <w:b w:val="0"/>
          <w:bCs/>
          <w:sz w:val="24"/>
          <w:szCs w:val="28"/>
        </w:rPr>
        <w:t>(limit to</w:t>
      </w:r>
      <w:r w:rsidR="004B5BF0" w:rsidRPr="004B5BF0">
        <w:rPr>
          <w:b w:val="0"/>
          <w:bCs/>
          <w:sz w:val="24"/>
          <w:szCs w:val="28"/>
        </w:rPr>
        <w:t xml:space="preserve"> 1 page)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8350"/>
      </w:tblGrid>
      <w:tr w:rsidR="009F05D7" w:rsidRPr="00613129" w14:paraId="00013961" w14:textId="77777777" w:rsidTr="0028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0850" w14:textId="1E26971D" w:rsidR="009F05D7" w:rsidRPr="00690A1F" w:rsidRDefault="009F05D7" w:rsidP="00690A1F">
            <w:pPr>
              <w:jc w:val="center"/>
              <w:rPr>
                <w:b/>
                <w:bCs w:val="0"/>
              </w:rPr>
            </w:pPr>
            <w:r w:rsidRPr="006F73E1">
              <w:rPr>
                <w:b/>
                <w:bCs w:val="0"/>
              </w:rPr>
              <w:t>Project</w:t>
            </w:r>
            <w:r w:rsidRPr="00690A1F">
              <w:rPr>
                <w:b/>
                <w:bCs w:val="0"/>
              </w:rPr>
              <w:t xml:space="preserve"> Name or Title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EC24F" w14:textId="4A32CDB0" w:rsidR="009F05D7" w:rsidRPr="005B2711" w:rsidRDefault="00F052A7" w:rsidP="00F052A7">
            <w:pPr>
              <w:pStyle w:val="Field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813840444"/>
                <w:placeholder>
                  <w:docPart w:val="AF46AFEE7A5144A5B409BDBFCE11B112"/>
                </w:placeholder>
                <w:showingPlcHdr/>
              </w:sdtPr>
              <w:sdtContent>
                <w:r w:rsidRPr="00730FB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4A02E8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87"/>
        <w:gridCol w:w="1260"/>
        <w:gridCol w:w="990"/>
        <w:gridCol w:w="1260"/>
        <w:gridCol w:w="4857"/>
      </w:tblGrid>
      <w:tr w:rsidR="00680B69" w:rsidRPr="00613129" w14:paraId="01EA0648" w14:textId="77777777" w:rsidTr="0063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A6BE2" w14:textId="37EA56F1" w:rsidR="00AD139F" w:rsidRDefault="00C94BA2" w:rsidP="006375E8">
            <w:pPr>
              <w:jc w:val="center"/>
              <w:rPr>
                <w:b/>
              </w:rPr>
            </w:pPr>
            <w:r w:rsidRPr="00690A1F">
              <w:rPr>
                <w:b/>
                <w:bCs w:val="0"/>
              </w:rPr>
              <w:t xml:space="preserve">Project </w:t>
            </w:r>
            <w:r w:rsidR="009F05D7" w:rsidRPr="00690A1F">
              <w:rPr>
                <w:b/>
                <w:bCs w:val="0"/>
              </w:rPr>
              <w:t>Start</w:t>
            </w:r>
          </w:p>
          <w:p w14:paraId="6C959B72" w14:textId="5BB6410D" w:rsidR="009F05D7" w:rsidRPr="00690A1F" w:rsidRDefault="009F05D7" w:rsidP="006375E8">
            <w:pPr>
              <w:jc w:val="center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Date</w:t>
            </w:r>
          </w:p>
        </w:tc>
        <w:sdt>
          <w:sdtPr>
            <w:rPr>
              <w:b w:val="0"/>
              <w:sz w:val="24"/>
              <w:szCs w:val="24"/>
            </w:rPr>
            <w:id w:val="529227843"/>
            <w:placeholder>
              <w:docPart w:val="4E476FAD16924A24BFAF984E2E09D4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796032" w14:textId="25AEDE97" w:rsidR="009F05D7" w:rsidRPr="00307192" w:rsidRDefault="008676DE" w:rsidP="006375E8">
                <w:pPr>
                  <w:pStyle w:val="FieldText"/>
                  <w:jc w:val="center"/>
                  <w:rPr>
                    <w:b w:val="0"/>
                    <w:bCs w:val="0"/>
                    <w:sz w:val="24"/>
                    <w:szCs w:val="24"/>
                  </w:rPr>
                </w:pPr>
                <w:r w:rsidRPr="006375E8">
                  <w:rPr>
                    <w:rStyle w:val="PlaceholderText"/>
                    <w:b w:val="0"/>
                    <w:bCs w:val="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C3AB3" w14:textId="358D23FF" w:rsidR="009F05D7" w:rsidRPr="00690A1F" w:rsidRDefault="00C94BA2" w:rsidP="006375E8">
            <w:pPr>
              <w:pStyle w:val="Heading4"/>
              <w:jc w:val="center"/>
              <w:outlineLvl w:val="3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 xml:space="preserve">Project </w:t>
            </w:r>
            <w:r w:rsidR="009F05D7" w:rsidRPr="00690A1F">
              <w:rPr>
                <w:b/>
                <w:bCs w:val="0"/>
              </w:rPr>
              <w:t>End Date</w:t>
            </w:r>
          </w:p>
        </w:tc>
        <w:sdt>
          <w:sdtPr>
            <w:rPr>
              <w:b w:val="0"/>
              <w:sz w:val="24"/>
              <w:szCs w:val="24"/>
            </w:rPr>
            <w:id w:val="2022665998"/>
            <w:placeholder>
              <w:docPart w:val="EC2514497D244439990DF5966D9253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414CB61" w14:textId="687F4648" w:rsidR="009F05D7" w:rsidRPr="005B2711" w:rsidRDefault="008676DE" w:rsidP="006375E8">
                <w:pPr>
                  <w:pStyle w:val="FieldText"/>
                  <w:jc w:val="center"/>
                  <w:rPr>
                    <w:b w:val="0"/>
                    <w:bCs w:val="0"/>
                    <w:sz w:val="24"/>
                    <w:szCs w:val="24"/>
                  </w:rPr>
                </w:pPr>
                <w:r w:rsidRPr="006375E8">
                  <w:rPr>
                    <w:rStyle w:val="PlaceholderText"/>
                    <w:b w:val="0"/>
                    <w:bCs w:val="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4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D79BD" w14:textId="0E89B3A2" w:rsidR="00C94BA2" w:rsidRPr="00053856" w:rsidRDefault="008676DE" w:rsidP="002706EF">
            <w:pPr>
              <w:pStyle w:val="FieldText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 xml:space="preserve"> </w:t>
            </w:r>
            <w:r w:rsidR="00C94BA2" w:rsidRPr="00053856">
              <w:rPr>
                <w:sz w:val="17"/>
                <w:szCs w:val="17"/>
                <w:u w:val="single"/>
              </w:rPr>
              <w:t>Please note</w:t>
            </w:r>
          </w:p>
          <w:p w14:paraId="6AC425C6" w14:textId="329276F5" w:rsidR="009F05D7" w:rsidRPr="00C94BA2" w:rsidRDefault="00C94BA2" w:rsidP="002706EF">
            <w:pPr>
              <w:pStyle w:val="FieldText"/>
              <w:jc w:val="center"/>
              <w:rPr>
                <w:b w:val="0"/>
                <w:bCs w:val="0"/>
                <w:sz w:val="17"/>
                <w:szCs w:val="17"/>
              </w:rPr>
            </w:pPr>
            <w:r w:rsidRPr="00C94BA2">
              <w:rPr>
                <w:b w:val="0"/>
                <w:bCs w:val="0"/>
                <w:sz w:val="17"/>
                <w:szCs w:val="17"/>
              </w:rPr>
              <w:t xml:space="preserve">Project start date must be </w:t>
            </w:r>
            <w:r w:rsidR="00AD139F">
              <w:rPr>
                <w:b w:val="0"/>
                <w:bCs w:val="0"/>
                <w:sz w:val="17"/>
                <w:szCs w:val="17"/>
              </w:rPr>
              <w:t xml:space="preserve">on or </w:t>
            </w:r>
            <w:r w:rsidRPr="00C94BA2">
              <w:rPr>
                <w:b w:val="0"/>
                <w:bCs w:val="0"/>
                <w:sz w:val="17"/>
                <w:szCs w:val="17"/>
              </w:rPr>
              <w:t>after July 1, 2023 and conclude by</w:t>
            </w:r>
            <w:r w:rsidR="002706EF">
              <w:rPr>
                <w:b w:val="0"/>
                <w:bCs w:val="0"/>
                <w:sz w:val="17"/>
                <w:szCs w:val="17"/>
              </w:rPr>
              <w:t xml:space="preserve"> </w:t>
            </w:r>
            <w:r w:rsidRPr="00C94BA2">
              <w:rPr>
                <w:b w:val="0"/>
                <w:bCs w:val="0"/>
                <w:sz w:val="17"/>
                <w:szCs w:val="17"/>
              </w:rPr>
              <w:t>June 30, 2025. Funds</w:t>
            </w:r>
            <w:r>
              <w:rPr>
                <w:b w:val="0"/>
                <w:bCs w:val="0"/>
                <w:sz w:val="17"/>
                <w:szCs w:val="17"/>
              </w:rPr>
              <w:t xml:space="preserve"> are</w:t>
            </w:r>
            <w:r w:rsidRPr="00C94BA2">
              <w:rPr>
                <w:b w:val="0"/>
                <w:bCs w:val="0"/>
                <w:sz w:val="17"/>
                <w:szCs w:val="17"/>
              </w:rPr>
              <w:t xml:space="preserve"> available </w:t>
            </w:r>
            <w:r>
              <w:rPr>
                <w:b w:val="0"/>
                <w:bCs w:val="0"/>
                <w:sz w:val="17"/>
                <w:szCs w:val="17"/>
              </w:rPr>
              <w:t xml:space="preserve">after </w:t>
            </w:r>
            <w:r w:rsidRPr="00C94BA2">
              <w:rPr>
                <w:b w:val="0"/>
                <w:bCs w:val="0"/>
                <w:sz w:val="17"/>
                <w:szCs w:val="17"/>
              </w:rPr>
              <w:t xml:space="preserve">July 1, 2023. Project must begin within 6 months of </w:t>
            </w:r>
            <w:r w:rsidR="00AD139F">
              <w:rPr>
                <w:b w:val="0"/>
                <w:bCs w:val="0"/>
                <w:sz w:val="17"/>
                <w:szCs w:val="17"/>
              </w:rPr>
              <w:t xml:space="preserve">the </w:t>
            </w:r>
            <w:r w:rsidRPr="00C94BA2">
              <w:rPr>
                <w:b w:val="0"/>
                <w:bCs w:val="0"/>
                <w:sz w:val="17"/>
                <w:szCs w:val="17"/>
              </w:rPr>
              <w:t>grant award.</w:t>
            </w:r>
          </w:p>
        </w:tc>
      </w:tr>
      <w:bookmarkEnd w:id="6"/>
    </w:tbl>
    <w:p w14:paraId="09FFBA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87"/>
        <w:gridCol w:w="990"/>
        <w:gridCol w:w="810"/>
        <w:gridCol w:w="1080"/>
        <w:gridCol w:w="810"/>
        <w:gridCol w:w="4677"/>
      </w:tblGrid>
      <w:tr w:rsidR="009743DE" w:rsidRPr="00613129" w14:paraId="5C3172DA" w14:textId="77777777" w:rsidTr="000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15DEC" w14:textId="45C8E003" w:rsidR="009743DE" w:rsidRPr="00690A1F" w:rsidRDefault="009743DE" w:rsidP="00053856">
            <w:pPr>
              <w:jc w:val="center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Is this a New Project?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56AA6" w14:textId="77777777" w:rsidR="009743DE" w:rsidRPr="00690A1F" w:rsidRDefault="009743DE" w:rsidP="00053856">
            <w:pPr>
              <w:pStyle w:val="Checkbox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YES</w:t>
            </w:r>
          </w:p>
          <w:sdt>
            <w:sdtPr>
              <w:id w:val="-1395884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8CE6AC" w14:textId="0FAC849A" w:rsidR="009743DE" w:rsidRPr="00690A1F" w:rsidRDefault="00B352F4" w:rsidP="00053856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FF11736" w14:textId="15D9187B" w:rsidR="009743DE" w:rsidRPr="00690A1F" w:rsidRDefault="009743DE" w:rsidP="00053856">
            <w:pPr>
              <w:pStyle w:val="Checkbox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NO</w:t>
            </w:r>
          </w:p>
          <w:sdt>
            <w:sdtPr>
              <w:id w:val="-157750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6D74EE" w14:textId="5BE58342" w:rsidR="009743DE" w:rsidRPr="00690A1F" w:rsidRDefault="00B352F4" w:rsidP="00053856">
                <w:pPr>
                  <w:pStyle w:val="FieldText"/>
                  <w:jc w:val="center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CE669" w14:textId="7FC440FD" w:rsidR="009743DE" w:rsidRPr="00690A1F" w:rsidRDefault="009743DE" w:rsidP="00053856">
            <w:pPr>
              <w:pStyle w:val="FieldText"/>
              <w:jc w:val="center"/>
              <w:rPr>
                <w:bCs w:val="0"/>
              </w:rPr>
            </w:pPr>
            <w:r w:rsidRPr="00690A1F">
              <w:rPr>
                <w:bCs w:val="0"/>
              </w:rPr>
              <w:t>Is this a Next Step Project?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06169" w14:textId="77777777" w:rsidR="009743DE" w:rsidRPr="00690A1F" w:rsidRDefault="009743DE" w:rsidP="00053856">
            <w:pPr>
              <w:pStyle w:val="Checkbox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YES</w:t>
            </w:r>
          </w:p>
          <w:sdt>
            <w:sdtPr>
              <w:id w:val="-1549832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CBA327" w14:textId="675BF8A4" w:rsidR="009743DE" w:rsidRPr="00690A1F" w:rsidRDefault="00B352F4" w:rsidP="00053856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C4C5A3" w14:textId="4165E33E" w:rsidR="009743DE" w:rsidRPr="00690A1F" w:rsidRDefault="009743DE" w:rsidP="00053856">
            <w:pPr>
              <w:pStyle w:val="Checkbox"/>
              <w:rPr>
                <w:b/>
                <w:bCs w:val="0"/>
              </w:rPr>
            </w:pPr>
            <w:r w:rsidRPr="00690A1F">
              <w:rPr>
                <w:b/>
                <w:bCs w:val="0"/>
              </w:rPr>
              <w:t>NO</w:t>
            </w:r>
          </w:p>
          <w:sdt>
            <w:sdtPr>
              <w:id w:val="-4853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525047" w14:textId="5F66C0D3" w:rsidR="009743DE" w:rsidRPr="00690A1F" w:rsidRDefault="00053856" w:rsidP="00053856">
                <w:pPr>
                  <w:pStyle w:val="FieldText"/>
                  <w:jc w:val="center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E8B55" w14:textId="148DAA12" w:rsidR="009743DE" w:rsidRPr="00690A1F" w:rsidRDefault="009743DE" w:rsidP="00053856">
            <w:pPr>
              <w:pStyle w:val="FieldText"/>
              <w:jc w:val="center"/>
              <w:rPr>
                <w:bCs w:val="0"/>
              </w:rPr>
            </w:pPr>
            <w:r w:rsidRPr="00690A1F">
              <w:rPr>
                <w:bCs w:val="0"/>
              </w:rPr>
              <w:t xml:space="preserve">If Next Step, </w:t>
            </w:r>
            <w:r>
              <w:rPr>
                <w:bCs w:val="0"/>
              </w:rPr>
              <w:t xml:space="preserve">please </w:t>
            </w:r>
            <w:r w:rsidRPr="00690A1F">
              <w:rPr>
                <w:bCs w:val="0"/>
              </w:rPr>
              <w:t>explain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BA3C" w14:textId="46183E6E" w:rsidR="009743DE" w:rsidRPr="005B2711" w:rsidRDefault="002E6121" w:rsidP="00053856">
            <w:pPr>
              <w:pStyle w:val="FieldText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838378275"/>
                <w:placeholder>
                  <w:docPart w:val="26673837962B4972B7DBCFE2F2463802"/>
                </w:placeholder>
                <w:showingPlcHdr/>
              </w:sdtPr>
              <w:sdtContent>
                <w:r w:rsidR="006F73E1" w:rsidRPr="002E6121">
                  <w:rPr>
                    <w:rStyle w:val="PlaceholderText"/>
                    <w:b w:val="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00FF42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54"/>
      </w:tblGrid>
      <w:tr w:rsidR="00C44373" w:rsidRPr="00274FC2" w14:paraId="65851AA4" w14:textId="77777777" w:rsidTr="0009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38292" w14:textId="214D5EB1" w:rsidR="00C44373" w:rsidRPr="00274FC2" w:rsidRDefault="00C44373" w:rsidP="00094FD7">
            <w:pPr>
              <w:pStyle w:val="FieldText"/>
            </w:pPr>
            <w:r>
              <w:t xml:space="preserve">Brief Project Summary </w:t>
            </w:r>
            <w:r w:rsidRPr="00BF43B0">
              <w:rPr>
                <w:b w:val="0"/>
                <w:bCs w:val="0"/>
              </w:rPr>
              <w:t>(2-3 sentences)</w:t>
            </w:r>
          </w:p>
        </w:tc>
      </w:tr>
      <w:tr w:rsidR="00C44373" w:rsidRPr="009C220D" w14:paraId="6785474C" w14:textId="77777777" w:rsidTr="006375E8">
        <w:trPr>
          <w:trHeight w:val="333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EC4E" w14:textId="2BC3332D" w:rsidR="005B2711" w:rsidRPr="002E6121" w:rsidRDefault="002E6121" w:rsidP="006375E8">
            <w:pPr>
              <w:pStyle w:val="FieldText"/>
              <w:spacing w:line="36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/>
                  <w:sz w:val="24"/>
                  <w:szCs w:val="24"/>
                </w:rPr>
                <w:id w:val="-923341729"/>
                <w:placeholder>
                  <w:docPart w:val="DefaultPlaceholder_-1854013440"/>
                </w:placeholder>
                <w:showingPlcHdr/>
              </w:sdtPr>
              <w:sdtContent>
                <w:r w:rsidRPr="002E6121">
                  <w:rPr>
                    <w:rStyle w:val="PlaceholderText"/>
                    <w:b w:val="0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32A03FE" w14:textId="7DE7EA8E" w:rsidR="00C44373" w:rsidRDefault="00C44373" w:rsidP="002319C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97"/>
        <w:gridCol w:w="2790"/>
        <w:gridCol w:w="1620"/>
        <w:gridCol w:w="3147"/>
      </w:tblGrid>
      <w:tr w:rsidR="006835D0" w:rsidRPr="005114CE" w14:paraId="29FC8A31" w14:textId="77777777" w:rsidTr="000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E6981" w14:textId="30914391" w:rsidR="006835D0" w:rsidRPr="00690A1F" w:rsidRDefault="006835D0" w:rsidP="00053856">
            <w:pPr>
              <w:jc w:val="center"/>
              <w:rPr>
                <w:b/>
                <w:bCs w:val="0"/>
              </w:rPr>
            </w:pPr>
            <w:bookmarkStart w:id="7" w:name="_Hlk112680881"/>
            <w:r>
              <w:rPr>
                <w:b/>
                <w:bCs w:val="0"/>
              </w:rPr>
              <w:t>Total Project      Cost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23A9B" w14:textId="40079C77" w:rsidR="006835D0" w:rsidRPr="002E6121" w:rsidRDefault="00B259CD" w:rsidP="002E6121">
            <w:pPr>
              <w:pStyle w:val="Checkbox"/>
              <w:rPr>
                <w:bCs w:val="0"/>
                <w:sz w:val="24"/>
                <w:szCs w:val="28"/>
              </w:rPr>
            </w:pPr>
            <w:r w:rsidRPr="00112C77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310239973"/>
                <w:placeholder>
                  <w:docPart w:val="31E7A3043DFD48A0B5C1D5415008CFFB"/>
                </w:placeholder>
                <w:showingPlcHdr/>
              </w:sdtPr>
              <w:sdtContent>
                <w:r w:rsidRPr="00112C77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021D4" w14:textId="51EC57E1" w:rsidR="006835D0" w:rsidRDefault="006835D0" w:rsidP="00053856">
            <w:pPr>
              <w:pStyle w:val="Checkbox"/>
              <w:rPr>
                <w:b/>
                <w:bCs w:val="0"/>
                <w:sz w:val="19"/>
              </w:rPr>
            </w:pPr>
            <w:r>
              <w:rPr>
                <w:b/>
                <w:bCs w:val="0"/>
                <w:sz w:val="19"/>
              </w:rPr>
              <w:t>WGA Funding Request Amount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EFD64" w14:textId="0064995F" w:rsidR="006835D0" w:rsidRPr="002E6121" w:rsidRDefault="00B259CD" w:rsidP="00B259CD">
            <w:pPr>
              <w:pStyle w:val="Checkbox"/>
              <w:rPr>
                <w:color w:val="FF0000"/>
                <w:sz w:val="24"/>
                <w:szCs w:val="24"/>
              </w:rPr>
            </w:pPr>
            <w:r w:rsidRPr="00112C77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471951079"/>
                <w:placeholder>
                  <w:docPart w:val="2E81AFABCD9A44AE8D06A1483F2D1CBC"/>
                </w:placeholder>
                <w:showingPlcHdr/>
              </w:sdtPr>
              <w:sdtContent>
                <w:r w:rsidRPr="00112C77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bookmarkEnd w:id="7"/>
    </w:tbl>
    <w:p w14:paraId="451E4E23" w14:textId="36A86B8F" w:rsidR="00C44373" w:rsidRDefault="00C4437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57"/>
        <w:gridCol w:w="7197"/>
      </w:tblGrid>
      <w:tr w:rsidR="006835D0" w:rsidRPr="005114CE" w14:paraId="39BF6661" w14:textId="77777777" w:rsidTr="000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D7C62" w14:textId="64B32375" w:rsidR="006835D0" w:rsidRPr="00690A1F" w:rsidRDefault="006835D0" w:rsidP="00053856">
            <w:pPr>
              <w:pStyle w:val="Checkbox"/>
              <w:rPr>
                <w:b/>
                <w:bCs w:val="0"/>
                <w:sz w:val="19"/>
              </w:rPr>
            </w:pPr>
            <w:r w:rsidRPr="00690A1F">
              <w:rPr>
                <w:b/>
                <w:bCs w:val="0"/>
                <w:sz w:val="19"/>
              </w:rPr>
              <w:t xml:space="preserve">Number of </w:t>
            </w:r>
            <w:r>
              <w:rPr>
                <w:b/>
                <w:bCs w:val="0"/>
                <w:sz w:val="19"/>
              </w:rPr>
              <w:t xml:space="preserve">Kootenai County </w:t>
            </w:r>
            <w:r w:rsidRPr="00690A1F">
              <w:rPr>
                <w:b/>
                <w:bCs w:val="0"/>
                <w:sz w:val="19"/>
              </w:rPr>
              <w:t xml:space="preserve">People Served </w:t>
            </w:r>
            <w:r w:rsidRPr="0059278A">
              <w:rPr>
                <w:b/>
                <w:bCs w:val="0"/>
                <w:sz w:val="19"/>
                <w:u w:val="single"/>
              </w:rPr>
              <w:t>by this Project</w:t>
            </w:r>
          </w:p>
        </w:tc>
        <w:tc>
          <w:tcPr>
            <w:tcW w:w="7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92BF" w14:textId="3636678D" w:rsidR="006835D0" w:rsidRPr="00431D42" w:rsidRDefault="00431D42" w:rsidP="00053856">
            <w:pPr>
              <w:pStyle w:val="Checkbox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53713404"/>
                <w:placeholder>
                  <w:docPart w:val="DefaultPlaceholder_-1854013440"/>
                </w:placeholder>
                <w:showingPlcHdr/>
              </w:sdtPr>
              <w:sdtContent>
                <w:r w:rsidRPr="00431D4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0F3CC57" w14:textId="77777777" w:rsidR="00C44373" w:rsidRDefault="00C4437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3417"/>
        <w:gridCol w:w="759"/>
        <w:gridCol w:w="4008"/>
      </w:tblGrid>
      <w:tr w:rsidR="00416595" w:rsidRPr="00613129" w14:paraId="2EDF994F" w14:textId="60110E10" w:rsidTr="000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24CD3" w14:textId="4C3C70FC" w:rsidR="00416595" w:rsidRDefault="00416595" w:rsidP="00053856">
            <w:pPr>
              <w:jc w:val="center"/>
              <w:rPr>
                <w:b/>
              </w:rPr>
            </w:pPr>
            <w:r>
              <w:rPr>
                <w:b/>
                <w:bCs w:val="0"/>
              </w:rPr>
              <w:t xml:space="preserve">Project </w:t>
            </w:r>
            <w:r w:rsidRPr="00416595">
              <w:rPr>
                <w:b/>
                <w:bCs w:val="0"/>
              </w:rPr>
              <w:t>General</w:t>
            </w:r>
          </w:p>
          <w:p w14:paraId="55685620" w14:textId="6E51B1FE" w:rsidR="00416595" w:rsidRPr="00416595" w:rsidRDefault="00416595" w:rsidP="00053856">
            <w:pPr>
              <w:jc w:val="center"/>
              <w:rPr>
                <w:b/>
              </w:rPr>
            </w:pPr>
            <w:r w:rsidRPr="00416595">
              <w:rPr>
                <w:b/>
                <w:bCs w:val="0"/>
              </w:rPr>
              <w:t>Area of Service (Check one)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53524" w14:textId="06E0F91E" w:rsidR="00416595" w:rsidRPr="005114CE" w:rsidRDefault="00000000" w:rsidP="00053856">
            <w:pPr>
              <w:pStyle w:val="Checkbox"/>
              <w:jc w:val="left"/>
              <w:rPr>
                <w:bCs w:val="0"/>
              </w:rPr>
            </w:pPr>
            <w:sdt>
              <w:sdtPr>
                <w:id w:val="-126791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F4">
              <w:t xml:space="preserve"> </w:t>
            </w:r>
            <w:r w:rsidR="00416595" w:rsidRPr="006F73E1">
              <w:rPr>
                <w:sz w:val="20"/>
                <w:szCs w:val="22"/>
              </w:rPr>
              <w:t>Cultural/Arts</w:t>
            </w:r>
            <w:r w:rsidR="00416595">
              <w:t xml:space="preserve">         </w:t>
            </w:r>
            <w:sdt>
              <w:sdtPr>
                <w:id w:val="-12949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F4">
              <w:t xml:space="preserve"> </w:t>
            </w:r>
            <w:r w:rsidR="00416595" w:rsidRPr="006F73E1">
              <w:rPr>
                <w:sz w:val="20"/>
                <w:szCs w:val="22"/>
              </w:rPr>
              <w:t>Health</w:t>
            </w:r>
          </w:p>
          <w:p w14:paraId="69947BCB" w14:textId="0E3705C5" w:rsidR="00416595" w:rsidRPr="009C220D" w:rsidRDefault="00416595" w:rsidP="00053856">
            <w:pPr>
              <w:pStyle w:val="Checkbox"/>
              <w:jc w:val="left"/>
            </w:pPr>
          </w:p>
          <w:p w14:paraId="306EA859" w14:textId="0472A493" w:rsidR="00416595" w:rsidRPr="005114CE" w:rsidRDefault="00000000" w:rsidP="00053856">
            <w:pPr>
              <w:pStyle w:val="Checkbox"/>
              <w:jc w:val="left"/>
              <w:rPr>
                <w:bCs w:val="0"/>
              </w:rPr>
            </w:pPr>
            <w:sdt>
              <w:sdtPr>
                <w:id w:val="-8919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F4">
              <w:t xml:space="preserve"> </w:t>
            </w:r>
            <w:r w:rsidR="00416595" w:rsidRPr="006F73E1">
              <w:rPr>
                <w:sz w:val="20"/>
                <w:szCs w:val="22"/>
              </w:rPr>
              <w:t xml:space="preserve">Education </w:t>
            </w:r>
            <w:r w:rsidR="00416595">
              <w:t xml:space="preserve">            </w:t>
            </w:r>
            <w:sdt>
              <w:sdtPr>
                <w:id w:val="166388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F4">
              <w:t xml:space="preserve"> </w:t>
            </w:r>
            <w:r w:rsidR="00416595" w:rsidRPr="006F73E1">
              <w:rPr>
                <w:sz w:val="20"/>
                <w:szCs w:val="22"/>
              </w:rPr>
              <w:t>Social Services</w:t>
            </w:r>
          </w:p>
          <w:p w14:paraId="48819121" w14:textId="3411BB66" w:rsidR="00416595" w:rsidRPr="009C220D" w:rsidRDefault="00416595" w:rsidP="00053856">
            <w:pPr>
              <w:pStyle w:val="Checkbox"/>
              <w:jc w:val="left"/>
            </w:pPr>
          </w:p>
          <w:p w14:paraId="7293E5B1" w14:textId="0E5E41B6" w:rsidR="00416595" w:rsidRPr="00C70742" w:rsidRDefault="00000000" w:rsidP="00053856">
            <w:pPr>
              <w:pStyle w:val="Checkbox"/>
              <w:jc w:val="left"/>
              <w:rPr>
                <w:bCs w:val="0"/>
              </w:rPr>
            </w:pPr>
            <w:sdt>
              <w:sdtPr>
                <w:id w:val="13254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F4">
              <w:t xml:space="preserve"> </w:t>
            </w:r>
            <w:r w:rsidR="00416595" w:rsidRPr="006F73E1">
              <w:rPr>
                <w:sz w:val="20"/>
                <w:szCs w:val="22"/>
              </w:rPr>
              <w:t>Environment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8D41E" w14:textId="7010B52A" w:rsidR="007B6163" w:rsidRPr="007B6163" w:rsidRDefault="00000000" w:rsidP="00053856">
            <w:pPr>
              <w:pStyle w:val="Checkbox"/>
            </w:pPr>
            <w:sdt>
              <w:sdtPr>
                <w:id w:val="-8346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F4">
              <w:t xml:space="preserve"> </w:t>
            </w:r>
            <w:r w:rsidR="00416595" w:rsidRPr="006F73E1">
              <w:rPr>
                <w:sz w:val="20"/>
                <w:szCs w:val="22"/>
              </w:rPr>
              <w:t>Other, explain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66BD" w14:textId="0D6B0BE0" w:rsidR="00416595" w:rsidRPr="005B2711" w:rsidRDefault="00431D42" w:rsidP="00053856">
            <w:pPr>
              <w:pStyle w:val="Checkbox"/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1567529224"/>
                <w:placeholder>
                  <w:docPart w:val="DefaultPlaceholder_-1854013440"/>
                </w:placeholder>
                <w:showingPlcHdr/>
              </w:sdtPr>
              <w:sdtContent>
                <w:r w:rsidRPr="00431D4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27E5742" w14:textId="2B83F7E4" w:rsidR="00C92A3C" w:rsidRDefault="00C92A3C"/>
    <w:p w14:paraId="171378C4" w14:textId="610CBBFC" w:rsidR="00270E7A" w:rsidRDefault="00270E7A"/>
    <w:p w14:paraId="4094A902" w14:textId="2224923D" w:rsidR="00270E7A" w:rsidRDefault="00270E7A"/>
    <w:p w14:paraId="700ADFD6" w14:textId="6C39FEFD" w:rsidR="00270E7A" w:rsidRDefault="00270E7A"/>
    <w:p w14:paraId="07F81FA2" w14:textId="501A02CD" w:rsidR="00270E7A" w:rsidRDefault="00270E7A"/>
    <w:p w14:paraId="48DBAEB8" w14:textId="77777777" w:rsidR="0028271B" w:rsidRDefault="0028271B"/>
    <w:p w14:paraId="758D9FE3" w14:textId="77777777" w:rsidR="00680B69" w:rsidRDefault="00680B69" w:rsidP="00680B69"/>
    <w:p w14:paraId="553BCA37" w14:textId="77777777" w:rsidR="00680B69" w:rsidRPr="00416595" w:rsidRDefault="00680B69" w:rsidP="00680B69">
      <w:pPr>
        <w:pStyle w:val="Heading2"/>
        <w:rPr>
          <w:sz w:val="36"/>
          <w:szCs w:val="40"/>
        </w:rPr>
      </w:pPr>
      <w:r>
        <w:rPr>
          <w:sz w:val="36"/>
          <w:szCs w:val="40"/>
        </w:rPr>
        <w:t>Signatures</w:t>
      </w:r>
    </w:p>
    <w:tbl>
      <w:tblPr>
        <w:tblStyle w:val="PlainTable3"/>
        <w:tblW w:w="5006" w:type="pct"/>
        <w:tblLayout w:type="fixed"/>
        <w:tblLook w:val="0620" w:firstRow="1" w:lastRow="0" w:firstColumn="0" w:lastColumn="0" w:noHBand="1" w:noVBand="1"/>
      </w:tblPr>
      <w:tblGrid>
        <w:gridCol w:w="987"/>
        <w:gridCol w:w="2609"/>
        <w:gridCol w:w="3427"/>
        <w:gridCol w:w="2342"/>
      </w:tblGrid>
      <w:tr w:rsidR="00680B69" w:rsidRPr="00FF1313" w14:paraId="71C51C80" w14:textId="77777777" w:rsidTr="0030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97878" w14:textId="568E3C19" w:rsidR="00680B69" w:rsidRPr="00274FC2" w:rsidRDefault="00680B69" w:rsidP="00307192">
            <w:pPr>
              <w:jc w:val="center"/>
              <w:rPr>
                <w:b/>
                <w:bCs w:val="0"/>
              </w:rPr>
            </w:pPr>
            <w:bookmarkStart w:id="8" w:name="_Hlk112684186"/>
            <w:r>
              <w:rPr>
                <w:b/>
                <w:bCs w:val="0"/>
              </w:rPr>
              <w:t xml:space="preserve">Executive Director </w:t>
            </w:r>
            <w:r w:rsidR="008676DE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or CEO</w:t>
            </w:r>
          </w:p>
        </w:tc>
        <w:sdt>
          <w:sdtPr>
            <w:rPr>
              <w:b w:val="0"/>
              <w:sz w:val="24"/>
              <w:szCs w:val="24"/>
            </w:rPr>
            <w:id w:val="-1652370332"/>
            <w:placeholder>
              <w:docPart w:val="7FB282426CAF4141A661186B68417645"/>
            </w:placeholder>
            <w:showingPlcHdr/>
          </w:sdtPr>
          <w:sdtContent>
            <w:tc>
              <w:tcPr>
                <w:tcW w:w="260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91F814A" w14:textId="353805C9" w:rsidR="00680B69" w:rsidRPr="00D626B0" w:rsidRDefault="00B352F4" w:rsidP="00053856">
                <w:pPr>
                  <w:pStyle w:val="FieldText"/>
                  <w:jc w:val="center"/>
                  <w:rPr>
                    <w:b w:val="0"/>
                    <w:sz w:val="24"/>
                    <w:szCs w:val="24"/>
                  </w:rPr>
                </w:pPr>
                <w:r w:rsidRPr="00053856">
                  <w:rPr>
                    <w:b w:val="0"/>
                    <w:color w:val="808080" w:themeColor="background1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CABA" w14:textId="781B1310" w:rsidR="00680B69" w:rsidRPr="007B6163" w:rsidRDefault="00680B69" w:rsidP="00307192">
            <w:pPr>
              <w:pStyle w:val="FieldTex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b w:val="0"/>
              <w:sz w:val="24"/>
              <w:szCs w:val="24"/>
            </w:rPr>
            <w:id w:val="-1574970901"/>
            <w:placeholder>
              <w:docPart w:val="E91606A68DDC4948B61024242466A4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B01090C" w14:textId="05A3A627" w:rsidR="00680B69" w:rsidRPr="005B2711" w:rsidRDefault="00B352F4" w:rsidP="00053856">
                <w:pPr>
                  <w:pStyle w:val="FieldText"/>
                  <w:jc w:val="center"/>
                  <w:rPr>
                    <w:b w:val="0"/>
                    <w:bCs w:val="0"/>
                    <w:sz w:val="24"/>
                    <w:szCs w:val="24"/>
                  </w:rPr>
                </w:pPr>
                <w:r w:rsidRPr="00053856">
                  <w:rPr>
                    <w:rStyle w:val="PlaceholderText"/>
                    <w:b w:val="0"/>
                    <w:bCs w:val="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bookmarkEnd w:id="8"/>
      <w:tr w:rsidR="00680B69" w:rsidRPr="00A623D3" w14:paraId="3DD2473B" w14:textId="77777777" w:rsidTr="00307192"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E3402E" w14:textId="77777777" w:rsidR="00680B69" w:rsidRPr="005114CE" w:rsidRDefault="00680B69" w:rsidP="00307192">
            <w:pPr>
              <w:jc w:val="center"/>
            </w:pPr>
          </w:p>
        </w:tc>
        <w:tc>
          <w:tcPr>
            <w:tcW w:w="26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21EAEA" w14:textId="4FF40083" w:rsidR="00680B69" w:rsidRPr="00A623D3" w:rsidRDefault="00680B69" w:rsidP="00307192">
            <w:pPr>
              <w:pStyle w:val="Heading3"/>
              <w:jc w:val="center"/>
              <w:outlineLvl w:val="2"/>
            </w:pPr>
            <w:r>
              <w:t>Printed Name</w:t>
            </w:r>
          </w:p>
        </w:tc>
        <w:tc>
          <w:tcPr>
            <w:tcW w:w="3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3E1AC8" w14:textId="77777777" w:rsidR="00680B69" w:rsidRPr="00490804" w:rsidRDefault="00680B69" w:rsidP="00307192">
            <w:pPr>
              <w:pStyle w:val="Heading3"/>
              <w:jc w:val="center"/>
              <w:outlineLvl w:val="2"/>
            </w:pPr>
            <w:r>
              <w:t>Signature</w:t>
            </w:r>
          </w:p>
        </w:tc>
        <w:tc>
          <w:tcPr>
            <w:tcW w:w="23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62339" w14:textId="77777777" w:rsidR="00680B69" w:rsidRDefault="00680B69" w:rsidP="00307192">
            <w:pPr>
              <w:pStyle w:val="Heading3"/>
              <w:jc w:val="center"/>
              <w:outlineLvl w:val="2"/>
            </w:pPr>
            <w:r>
              <w:t>Date</w:t>
            </w:r>
          </w:p>
        </w:tc>
      </w:tr>
      <w:tr w:rsidR="00680B69" w14:paraId="186652CF" w14:textId="77777777" w:rsidTr="00307192"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37049" w14:textId="77777777" w:rsidR="00680B69" w:rsidRPr="00274FC2" w:rsidRDefault="00680B69" w:rsidP="0030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Chair or President</w:t>
            </w:r>
          </w:p>
        </w:tc>
        <w:sdt>
          <w:sdtPr>
            <w:rPr>
              <w:i w:val="0"/>
              <w:iCs/>
              <w:sz w:val="24"/>
            </w:rPr>
            <w:id w:val="-252045997"/>
            <w:placeholder>
              <w:docPart w:val="4FA26E685BA94F65AC081A744420B0B3"/>
            </w:placeholder>
            <w:showingPlcHdr/>
          </w:sdtPr>
          <w:sdtContent>
            <w:tc>
              <w:tcPr>
                <w:tcW w:w="260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9F76FCB" w14:textId="2CA04286" w:rsidR="00680B69" w:rsidRPr="00053856" w:rsidRDefault="00B352F4" w:rsidP="00053856">
                <w:pPr>
                  <w:pStyle w:val="Heading3"/>
                  <w:jc w:val="center"/>
                  <w:outlineLvl w:val="2"/>
                  <w:rPr>
                    <w:i w:val="0"/>
                    <w:iCs/>
                    <w:sz w:val="24"/>
                  </w:rPr>
                </w:pPr>
                <w:r w:rsidRPr="00053856">
                  <w:rPr>
                    <w:rStyle w:val="FieldTextChar"/>
                    <w:b w:val="0"/>
                    <w:bCs/>
                    <w:i w:val="0"/>
                    <w:iCs/>
                    <w:color w:val="808080" w:themeColor="background1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89F54" w14:textId="77777777" w:rsidR="00680B69" w:rsidRPr="007B6163" w:rsidRDefault="00680B69" w:rsidP="00307192">
            <w:pPr>
              <w:pStyle w:val="Heading3"/>
              <w:jc w:val="center"/>
              <w:outlineLvl w:val="2"/>
              <w:rPr>
                <w:i w:val="0"/>
                <w:iCs/>
                <w:sz w:val="22"/>
                <w:szCs w:val="36"/>
              </w:rPr>
            </w:pPr>
          </w:p>
        </w:tc>
        <w:sdt>
          <w:sdtPr>
            <w:rPr>
              <w:bCs/>
              <w:i w:val="0"/>
              <w:iCs/>
              <w:sz w:val="24"/>
            </w:rPr>
            <w:id w:val="1846214966"/>
            <w:placeholder>
              <w:docPart w:val="FA1C45958E8946558E14838DF21C1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8553887" w14:textId="67E0D5B3" w:rsidR="00680B69" w:rsidRPr="008472D9" w:rsidRDefault="008472D9" w:rsidP="008472D9">
                <w:pPr>
                  <w:pStyle w:val="Heading3"/>
                  <w:jc w:val="center"/>
                  <w:outlineLvl w:val="2"/>
                  <w:rPr>
                    <w:bCs/>
                    <w:i w:val="0"/>
                    <w:iCs/>
                    <w:sz w:val="24"/>
                    <w:szCs w:val="40"/>
                  </w:rPr>
                </w:pPr>
                <w:r w:rsidRPr="008472D9">
                  <w:rPr>
                    <w:rStyle w:val="PlaceholderText"/>
                    <w:bCs/>
                    <w:i w:val="0"/>
                    <w:iCs/>
                    <w:sz w:val="24"/>
                  </w:rPr>
                  <w:t>Click or tap to enter a date.</w:t>
                </w:r>
              </w:p>
            </w:tc>
          </w:sdtContent>
        </w:sdt>
      </w:tr>
      <w:tr w:rsidR="00680B69" w14:paraId="24BDC6CB" w14:textId="77777777" w:rsidTr="00307192"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8398C8" w14:textId="77777777" w:rsidR="00680B69" w:rsidRPr="005114CE" w:rsidRDefault="00680B69" w:rsidP="00307192">
            <w:pPr>
              <w:jc w:val="center"/>
            </w:pPr>
          </w:p>
        </w:tc>
        <w:tc>
          <w:tcPr>
            <w:tcW w:w="26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88F25E" w14:textId="04D59215" w:rsidR="00680B69" w:rsidRDefault="00680B69" w:rsidP="00307192">
            <w:pPr>
              <w:pStyle w:val="Heading3"/>
              <w:jc w:val="center"/>
              <w:outlineLvl w:val="2"/>
            </w:pPr>
            <w:r>
              <w:t>Printed Name</w:t>
            </w:r>
          </w:p>
        </w:tc>
        <w:tc>
          <w:tcPr>
            <w:tcW w:w="3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C6E574" w14:textId="77777777" w:rsidR="00680B69" w:rsidRDefault="00680B69" w:rsidP="00307192">
            <w:pPr>
              <w:pStyle w:val="Heading3"/>
              <w:jc w:val="center"/>
              <w:outlineLvl w:val="2"/>
            </w:pPr>
            <w:r>
              <w:t>Signature</w:t>
            </w:r>
          </w:p>
        </w:tc>
        <w:tc>
          <w:tcPr>
            <w:tcW w:w="23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D5CCB" w14:textId="77777777" w:rsidR="00680B69" w:rsidRDefault="00680B69" w:rsidP="00307192">
            <w:pPr>
              <w:pStyle w:val="Heading3"/>
              <w:jc w:val="center"/>
              <w:outlineLvl w:val="2"/>
            </w:pPr>
            <w:r>
              <w:t>Date</w:t>
            </w:r>
          </w:p>
        </w:tc>
      </w:tr>
    </w:tbl>
    <w:p w14:paraId="1F8014B8" w14:textId="77777777" w:rsidR="00680B69" w:rsidRPr="009471F2" w:rsidRDefault="00680B69" w:rsidP="00680B69">
      <w:pPr>
        <w:rPr>
          <w:sz w:val="22"/>
          <w:szCs w:val="32"/>
        </w:rPr>
      </w:pPr>
    </w:p>
    <w:p w14:paraId="055A9C92" w14:textId="00355174" w:rsidR="00270E7A" w:rsidRDefault="00270E7A"/>
    <w:p w14:paraId="18827C66" w14:textId="04D016D7" w:rsidR="00270E7A" w:rsidRDefault="00270E7A"/>
    <w:p w14:paraId="3E08E888" w14:textId="77777777" w:rsidR="004B5BF0" w:rsidRDefault="004B5BF0"/>
    <w:p w14:paraId="63E7EA61" w14:textId="1930EBBB" w:rsidR="005B2711" w:rsidRPr="001C6A48" w:rsidRDefault="005B2711" w:rsidP="005B2711">
      <w:pPr>
        <w:pStyle w:val="Heading2"/>
        <w:rPr>
          <w:sz w:val="28"/>
          <w:szCs w:val="32"/>
          <w:lang w:val="fr-FR"/>
        </w:rPr>
      </w:pPr>
      <w:r w:rsidRPr="001C6A48">
        <w:rPr>
          <w:sz w:val="36"/>
          <w:szCs w:val="40"/>
          <w:lang w:val="fr-FR"/>
        </w:rPr>
        <w:t>Grant Questionnaire</w:t>
      </w:r>
      <w:r w:rsidR="004B5BF0" w:rsidRPr="001C6A48">
        <w:rPr>
          <w:sz w:val="36"/>
          <w:szCs w:val="40"/>
          <w:lang w:val="fr-FR"/>
        </w:rPr>
        <w:t xml:space="preserve">  </w:t>
      </w:r>
      <w:r w:rsidR="004B5BF0" w:rsidRPr="001C6A48">
        <w:rPr>
          <w:b w:val="0"/>
          <w:bCs/>
          <w:sz w:val="24"/>
          <w:szCs w:val="28"/>
          <w:lang w:val="fr-FR"/>
        </w:rPr>
        <w:t>(limit to 2 pages)</w:t>
      </w:r>
    </w:p>
    <w:p w14:paraId="6086D844" w14:textId="77777777" w:rsidR="009B6AD5" w:rsidRPr="001C6A48" w:rsidRDefault="009B6AD5" w:rsidP="009B6AD5">
      <w:pPr>
        <w:jc w:val="center"/>
        <w:rPr>
          <w:sz w:val="10"/>
          <w:szCs w:val="16"/>
          <w:lang w:val="fr-FR"/>
        </w:rPr>
      </w:pPr>
    </w:p>
    <w:p w14:paraId="452CD4AE" w14:textId="4C3EFCDB" w:rsidR="005B2711" w:rsidRPr="00CA560B" w:rsidRDefault="00270E7A" w:rsidP="00BF43B0">
      <w:pPr>
        <w:jc w:val="both"/>
        <w:rPr>
          <w:sz w:val="20"/>
          <w:szCs w:val="28"/>
        </w:rPr>
      </w:pPr>
      <w:r w:rsidRPr="00CA560B">
        <w:rPr>
          <w:sz w:val="20"/>
          <w:szCs w:val="28"/>
        </w:rPr>
        <w:t>To complete this section,</w:t>
      </w:r>
      <w:r w:rsidR="00CE5033" w:rsidRPr="00CA560B">
        <w:rPr>
          <w:sz w:val="20"/>
          <w:szCs w:val="28"/>
        </w:rPr>
        <w:t xml:space="preserve"> use the Guidelines &amp; Instructions Document on our website for </w:t>
      </w:r>
      <w:r w:rsidR="00F84B8C" w:rsidRPr="00CA560B">
        <w:rPr>
          <w:sz w:val="20"/>
          <w:szCs w:val="28"/>
        </w:rPr>
        <w:t>suggested content</w:t>
      </w:r>
      <w:r w:rsidR="00CE5033" w:rsidRPr="00CA560B">
        <w:rPr>
          <w:sz w:val="20"/>
          <w:szCs w:val="28"/>
        </w:rPr>
        <w:t xml:space="preserve"> to address in each of the 7 </w:t>
      </w:r>
      <w:r w:rsidR="009B6AD5" w:rsidRPr="00CA560B">
        <w:rPr>
          <w:sz w:val="20"/>
          <w:szCs w:val="28"/>
        </w:rPr>
        <w:t>categories</w:t>
      </w:r>
      <w:r w:rsidR="00CE5033" w:rsidRPr="00CA560B">
        <w:rPr>
          <w:sz w:val="20"/>
          <w:szCs w:val="28"/>
        </w:rPr>
        <w:t xml:space="preserve">. </w:t>
      </w:r>
      <w:r w:rsidRPr="00CA560B">
        <w:rPr>
          <w:sz w:val="20"/>
          <w:szCs w:val="28"/>
        </w:rPr>
        <w:t xml:space="preserve">Type </w:t>
      </w:r>
      <w:r w:rsidR="00C66C99" w:rsidRPr="00CA560B">
        <w:rPr>
          <w:sz w:val="20"/>
          <w:szCs w:val="28"/>
        </w:rPr>
        <w:t>the information in the appropriate box</w:t>
      </w:r>
      <w:r w:rsidR="009B6AD5" w:rsidRPr="00CA560B">
        <w:rPr>
          <w:sz w:val="20"/>
          <w:szCs w:val="28"/>
        </w:rPr>
        <w:t>. As you type the box will increase to accommodate the text and will add the second page.</w:t>
      </w:r>
      <w:r w:rsidR="001726DC" w:rsidRPr="00CA560B">
        <w:rPr>
          <w:sz w:val="20"/>
          <w:szCs w:val="28"/>
        </w:rPr>
        <w:t xml:space="preserve"> </w:t>
      </w:r>
    </w:p>
    <w:p w14:paraId="7A29E43E" w14:textId="3426282B" w:rsidR="00C06C3D" w:rsidRPr="00CA560B" w:rsidRDefault="00C06C3D" w:rsidP="00C06C3D">
      <w:pPr>
        <w:jc w:val="center"/>
        <w:rPr>
          <w:sz w:val="14"/>
          <w:szCs w:val="20"/>
        </w:rPr>
      </w:pPr>
      <w:bookmarkStart w:id="9" w:name="_Hlk112680683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54"/>
      </w:tblGrid>
      <w:tr w:rsidR="00C06C3D" w:rsidRPr="00D22480" w14:paraId="079AFE04" w14:textId="77777777" w:rsidTr="0009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A5C59E" w14:textId="406B869F" w:rsidR="00C06C3D" w:rsidRPr="00D22480" w:rsidRDefault="00C06C3D" w:rsidP="00D626B0">
            <w:pPr>
              <w:pStyle w:val="Field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t>Organization</w:t>
            </w:r>
          </w:p>
        </w:tc>
      </w:tr>
      <w:tr w:rsidR="004D6D37" w:rsidRPr="00D22480" w14:paraId="12A2BA25" w14:textId="77777777" w:rsidTr="004D6D37">
        <w:trPr>
          <w:trHeight w:val="288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CDF" w14:textId="0F593E94" w:rsidR="004D6D37" w:rsidRPr="001C6A48" w:rsidRDefault="00CA560B" w:rsidP="00053856">
            <w:pPr>
              <w:pStyle w:val="FieldText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1632596416"/>
                <w:placeholder>
                  <w:docPart w:val="CC835D3BE8F54B01ACADB43F335A21CF"/>
                </w:placeholder>
                <w:showingPlcHdr/>
              </w:sdtPr>
              <w:sdtContent>
                <w:r w:rsidRPr="001C6A48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9"/>
      <w:tr w:rsidR="00C06C3D" w:rsidRPr="00D22480" w14:paraId="7B34FB3D" w14:textId="77777777" w:rsidTr="00094FD7">
        <w:trPr>
          <w:trHeight w:val="364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15BA0" w14:textId="55A7F9A4" w:rsidR="004D6D37" w:rsidRPr="004D6D37" w:rsidRDefault="00C06C3D" w:rsidP="00D626B0">
            <w:pPr>
              <w:pStyle w:val="FieldText"/>
              <w:numPr>
                <w:ilvl w:val="0"/>
                <w:numId w:val="11"/>
              </w:numPr>
              <w:rPr>
                <w:b w:val="0"/>
                <w:bCs/>
              </w:rPr>
            </w:pPr>
            <w:r>
              <w:t>Target Population &amp; Community Need</w:t>
            </w:r>
          </w:p>
        </w:tc>
      </w:tr>
      <w:tr w:rsidR="00D626B0" w:rsidRPr="00D22480" w14:paraId="080AF024" w14:textId="77777777" w:rsidTr="004D6D37">
        <w:trPr>
          <w:trHeight w:val="288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F27A" w14:textId="22803319" w:rsidR="00D626B0" w:rsidRPr="001C6A48" w:rsidRDefault="008472D9" w:rsidP="00053856">
            <w:pPr>
              <w:pStyle w:val="FieldText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-29964674"/>
                <w:placeholder>
                  <w:docPart w:val="A8E3C3A3BC1A4494B4B2536112A22C0D"/>
                </w:placeholder>
                <w:showingPlcHdr/>
              </w:sdtPr>
              <w:sdtContent>
                <w:r w:rsidRPr="001C6A48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06C3D" w:rsidRPr="00D22480" w14:paraId="00032EB1" w14:textId="77777777" w:rsidTr="00094FD7">
        <w:trPr>
          <w:trHeight w:val="373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B4CEE" w14:textId="29A303C5" w:rsidR="00C06C3D" w:rsidRPr="00D22480" w:rsidRDefault="00C06C3D" w:rsidP="00D626B0">
            <w:pPr>
              <w:pStyle w:val="FieldText"/>
              <w:numPr>
                <w:ilvl w:val="0"/>
                <w:numId w:val="11"/>
              </w:numPr>
              <w:rPr>
                <w:b w:val="0"/>
                <w:bCs/>
              </w:rPr>
            </w:pPr>
            <w:r>
              <w:t>Brief Project Description</w:t>
            </w:r>
          </w:p>
        </w:tc>
      </w:tr>
      <w:tr w:rsidR="004D6D37" w:rsidRPr="00D22480" w14:paraId="002C48D7" w14:textId="77777777" w:rsidTr="004D6D37">
        <w:trPr>
          <w:trHeight w:val="288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A96B" w14:textId="16B47BA5" w:rsidR="004D6D37" w:rsidRPr="001C6A48" w:rsidRDefault="008472D9" w:rsidP="00053856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226424229"/>
                <w:placeholder>
                  <w:docPart w:val="FD05AFEB25E344E9A16019D5DFDC5C56"/>
                </w:placeholder>
                <w:showingPlcHdr/>
              </w:sdtPr>
              <w:sdtContent>
                <w:r w:rsidRPr="001C6A48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06C3D" w:rsidRPr="00D22480" w14:paraId="7AA60233" w14:textId="77777777" w:rsidTr="00094FD7">
        <w:trPr>
          <w:trHeight w:val="373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2DAEF" w14:textId="0727332F" w:rsidR="00C06C3D" w:rsidRPr="00D22480" w:rsidRDefault="00C06C3D" w:rsidP="00D626B0">
            <w:pPr>
              <w:pStyle w:val="FieldText"/>
              <w:numPr>
                <w:ilvl w:val="0"/>
                <w:numId w:val="11"/>
              </w:numPr>
              <w:rPr>
                <w:b w:val="0"/>
                <w:bCs/>
              </w:rPr>
            </w:pPr>
            <w:r>
              <w:t>Short-Term Outcomes &amp; Impact</w:t>
            </w:r>
          </w:p>
        </w:tc>
      </w:tr>
      <w:tr w:rsidR="004D6D37" w:rsidRPr="00D22480" w14:paraId="23A24A3C" w14:textId="77777777" w:rsidTr="004D6D37">
        <w:trPr>
          <w:trHeight w:val="288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1C95" w14:textId="0FBC9BE8" w:rsidR="004D6D37" w:rsidRPr="001C6A48" w:rsidRDefault="008472D9" w:rsidP="00053856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-640341093"/>
                <w:placeholder>
                  <w:docPart w:val="74016240641B4738B67C23698366E084"/>
                </w:placeholder>
                <w:showingPlcHdr/>
              </w:sdtPr>
              <w:sdtContent>
                <w:r w:rsidRPr="001C6A48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06C3D" w:rsidRPr="00D22480" w14:paraId="55B76ABB" w14:textId="77777777" w:rsidTr="00094FD7">
        <w:trPr>
          <w:trHeight w:val="373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E9999" w14:textId="49F7B878" w:rsidR="00C06C3D" w:rsidRPr="00D22480" w:rsidRDefault="00C06C3D" w:rsidP="00D626B0">
            <w:pPr>
              <w:pStyle w:val="FieldText"/>
              <w:numPr>
                <w:ilvl w:val="0"/>
                <w:numId w:val="11"/>
              </w:numPr>
              <w:rPr>
                <w:b w:val="0"/>
                <w:bCs/>
              </w:rPr>
            </w:pPr>
            <w:r>
              <w:t>Evaluation</w:t>
            </w:r>
          </w:p>
        </w:tc>
      </w:tr>
      <w:tr w:rsidR="004D6D37" w:rsidRPr="00D22480" w14:paraId="7B58420F" w14:textId="77777777" w:rsidTr="004D6D37">
        <w:trPr>
          <w:trHeight w:val="288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5C3C" w14:textId="701F2066" w:rsidR="004D6D37" w:rsidRPr="001C6A48" w:rsidRDefault="008472D9" w:rsidP="00053856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-913003353"/>
                <w:placeholder>
                  <w:docPart w:val="D482AC9FFBAE4F888D8D76FFCAF8BDE0"/>
                </w:placeholder>
                <w:showingPlcHdr/>
              </w:sdtPr>
              <w:sdtContent>
                <w:r w:rsidRPr="001C6A48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06C3D" w:rsidRPr="00D22480" w14:paraId="7D9D499F" w14:textId="77777777" w:rsidTr="00CA560B">
        <w:trPr>
          <w:trHeight w:val="382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F5284" w14:textId="26514003" w:rsidR="00C06C3D" w:rsidRPr="00D22480" w:rsidRDefault="00C06C3D" w:rsidP="00D626B0">
            <w:pPr>
              <w:pStyle w:val="FieldText"/>
              <w:numPr>
                <w:ilvl w:val="0"/>
                <w:numId w:val="11"/>
              </w:numPr>
              <w:rPr>
                <w:b w:val="0"/>
                <w:bCs/>
              </w:rPr>
            </w:pPr>
            <w:bookmarkStart w:id="10" w:name="_Hlk112680332"/>
            <w:r>
              <w:t>Financial Information and Sustainability</w:t>
            </w:r>
          </w:p>
        </w:tc>
      </w:tr>
      <w:tr w:rsidR="004D6D37" w:rsidRPr="00D22480" w14:paraId="5B0C63B9" w14:textId="77777777" w:rsidTr="004D6D37">
        <w:trPr>
          <w:trHeight w:val="288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5A5C" w14:textId="1BBEC9C0" w:rsidR="004D6D37" w:rsidRPr="001C6A48" w:rsidRDefault="008472D9" w:rsidP="00053856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578879761"/>
                <w:placeholder>
                  <w:docPart w:val="2D67AD1B21C3492DA09885E5AB5D697F"/>
                </w:placeholder>
                <w:showingPlcHdr/>
              </w:sdtPr>
              <w:sdtContent>
                <w:r w:rsidRPr="001C6A48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10"/>
      <w:tr w:rsidR="00C06C3D" w:rsidRPr="00D22480" w14:paraId="77D1D986" w14:textId="77777777" w:rsidTr="00094FD7">
        <w:trPr>
          <w:trHeight w:val="373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656EE" w14:textId="0D30D6C0" w:rsidR="00C06C3D" w:rsidRPr="00D22480" w:rsidRDefault="00F54B0E" w:rsidP="00D626B0">
            <w:pPr>
              <w:pStyle w:val="FieldText"/>
              <w:numPr>
                <w:ilvl w:val="0"/>
                <w:numId w:val="11"/>
              </w:numPr>
              <w:rPr>
                <w:b w:val="0"/>
                <w:bCs/>
              </w:rPr>
            </w:pPr>
            <w:r>
              <w:t>WGA Criteria</w:t>
            </w:r>
          </w:p>
        </w:tc>
      </w:tr>
      <w:tr w:rsidR="004D6D37" w:rsidRPr="00D22480" w14:paraId="2098672A" w14:textId="77777777" w:rsidTr="008472D9">
        <w:trPr>
          <w:trHeight w:val="63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DB7E" w14:textId="7BD5B5D2" w:rsidR="004D6D37" w:rsidRPr="001C6A48" w:rsidRDefault="008472D9" w:rsidP="00053856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335268848"/>
                <w:placeholder>
                  <w:docPart w:val="840A0ACF0BD74AC187EADE771C89C56D"/>
                </w:placeholder>
                <w:showingPlcHdr/>
              </w:sdtPr>
              <w:sdtContent>
                <w:r w:rsidRPr="001C6A48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Click or tap here to enter text.</w:t>
                </w:r>
              </w:sdtContent>
            </w:sdt>
            <w:r w:rsidRPr="001C6A48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0BE4C0BB" w14:textId="678F0799" w:rsidR="001726DC" w:rsidRPr="00C66C99" w:rsidRDefault="001726DC" w:rsidP="00C66C99">
      <w:pPr>
        <w:rPr>
          <w:rFonts w:asciiTheme="majorHAnsi" w:hAnsiTheme="majorHAnsi"/>
          <w:b/>
          <w:color w:val="FFFFFF" w:themeColor="background1"/>
          <w:sz w:val="36"/>
          <w:szCs w:val="40"/>
        </w:rPr>
      </w:pPr>
    </w:p>
    <w:sectPr w:rsidR="001726DC" w:rsidRPr="00C66C99" w:rsidSect="00E945F0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E4F0" w14:textId="77777777" w:rsidR="009A65BF" w:rsidRDefault="009A65BF" w:rsidP="00176E67">
      <w:r>
        <w:separator/>
      </w:r>
    </w:p>
  </w:endnote>
  <w:endnote w:type="continuationSeparator" w:id="0">
    <w:p w14:paraId="67BD7D41" w14:textId="77777777" w:rsidR="009A65BF" w:rsidRDefault="009A65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A9A" w14:textId="3936C312" w:rsidR="00176E67" w:rsidRPr="00E945F0" w:rsidRDefault="00E945F0">
    <w:pPr>
      <w:pStyle w:val="Footer"/>
      <w:jc w:val="center"/>
    </w:pPr>
    <w:r w:rsidRPr="00E945F0">
      <w:rPr>
        <w:b/>
        <w:bCs/>
        <w:sz w:val="22"/>
        <w:szCs w:val="32"/>
      </w:rPr>
      <w:ptab w:relativeTo="margin" w:alignment="center" w:leader="none"/>
    </w:r>
    <w:r w:rsidRPr="00C43D2E">
      <w:rPr>
        <w:b/>
        <w:sz w:val="22"/>
        <w:szCs w:val="32"/>
      </w:rPr>
      <w:t>Must</w:t>
    </w:r>
    <w:r w:rsidRPr="00C43D2E">
      <w:rPr>
        <w:b/>
        <w:bCs/>
        <w:sz w:val="22"/>
        <w:szCs w:val="32"/>
      </w:rPr>
      <w:t xml:space="preserve"> be postmarked by November 9, 2022</w:t>
    </w:r>
    <w:r w:rsidRPr="00C43D2E">
      <w:rPr>
        <w:b/>
        <w:bCs/>
        <w:sz w:val="24"/>
        <w:szCs w:val="36"/>
      </w:rPr>
      <w:t xml:space="preserve"> </w:t>
    </w:r>
    <w:r>
      <w:rPr>
        <w:b/>
        <w:bCs/>
        <w:sz w:val="24"/>
        <w:szCs w:val="36"/>
      </w:rPr>
      <w:t xml:space="preserve"> </w:t>
    </w:r>
    <w:r w:rsidRPr="00E945F0">
      <w:rPr>
        <w:sz w:val="22"/>
        <w:szCs w:val="32"/>
      </w:rPr>
      <w:ptab w:relativeTo="margin" w:alignment="right" w:leader="none"/>
    </w:r>
    <w:r w:rsidRPr="00E945F0">
      <w:rPr>
        <w:sz w:val="22"/>
        <w:szCs w:val="32"/>
      </w:rPr>
      <w:t xml:space="preserve">Page </w:t>
    </w:r>
    <w:r w:rsidRPr="00E945F0">
      <w:rPr>
        <w:sz w:val="22"/>
        <w:szCs w:val="32"/>
      </w:rPr>
      <w:fldChar w:fldCharType="begin"/>
    </w:r>
    <w:r w:rsidRPr="00E945F0">
      <w:rPr>
        <w:sz w:val="22"/>
        <w:szCs w:val="32"/>
      </w:rPr>
      <w:instrText xml:space="preserve"> PAGE   \* MERGEFORMAT </w:instrText>
    </w:r>
    <w:r w:rsidRPr="00E945F0">
      <w:rPr>
        <w:sz w:val="22"/>
        <w:szCs w:val="32"/>
      </w:rPr>
      <w:fldChar w:fldCharType="separate"/>
    </w:r>
    <w:r w:rsidRPr="00E945F0">
      <w:rPr>
        <w:noProof/>
        <w:sz w:val="22"/>
        <w:szCs w:val="32"/>
      </w:rPr>
      <w:t>1</w:t>
    </w:r>
    <w:r w:rsidRPr="00E945F0">
      <w:rPr>
        <w:noProof/>
        <w:sz w:val="2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8C16" w14:textId="36DE95DD" w:rsidR="00066287" w:rsidRDefault="00066287" w:rsidP="00066287">
    <w:pPr>
      <w:pStyle w:val="Footer"/>
      <w:jc w:val="center"/>
    </w:pPr>
    <w:r>
      <w:tab/>
    </w:r>
    <w:r w:rsidRPr="00E945F0">
      <w:rPr>
        <w:b/>
        <w:bCs/>
        <w:sz w:val="22"/>
        <w:szCs w:val="32"/>
      </w:rPr>
      <w:ptab w:relativeTo="margin" w:alignment="center" w:leader="none"/>
    </w:r>
    <w:r w:rsidRPr="00C43D2E">
      <w:rPr>
        <w:b/>
        <w:sz w:val="22"/>
        <w:szCs w:val="32"/>
      </w:rPr>
      <w:t>Must</w:t>
    </w:r>
    <w:r w:rsidRPr="00C43D2E">
      <w:rPr>
        <w:b/>
        <w:bCs/>
        <w:sz w:val="22"/>
        <w:szCs w:val="32"/>
      </w:rPr>
      <w:t xml:space="preserve"> be postmarked by November 9, 2022</w:t>
    </w:r>
    <w:r w:rsidRPr="00C43D2E">
      <w:rPr>
        <w:b/>
        <w:bCs/>
        <w:sz w:val="24"/>
        <w:szCs w:val="36"/>
      </w:rPr>
      <w:t xml:space="preserve"> </w:t>
    </w:r>
    <w:r>
      <w:rPr>
        <w:b/>
        <w:bCs/>
        <w:sz w:val="24"/>
        <w:szCs w:val="36"/>
      </w:rPr>
      <w:t xml:space="preserve"> </w:t>
    </w:r>
    <w:r w:rsidRPr="00E945F0">
      <w:rPr>
        <w:sz w:val="22"/>
        <w:szCs w:val="32"/>
      </w:rPr>
      <w:ptab w:relativeTo="margin" w:alignment="right" w:leader="none"/>
    </w:r>
    <w:r w:rsidRPr="00E945F0">
      <w:rPr>
        <w:sz w:val="22"/>
        <w:szCs w:val="32"/>
      </w:rPr>
      <w:t xml:space="preserve">Page </w:t>
    </w:r>
    <w:r w:rsidRPr="00E945F0">
      <w:rPr>
        <w:sz w:val="22"/>
        <w:szCs w:val="32"/>
      </w:rPr>
      <w:fldChar w:fldCharType="begin"/>
    </w:r>
    <w:r w:rsidRPr="00E945F0">
      <w:rPr>
        <w:sz w:val="22"/>
        <w:szCs w:val="32"/>
      </w:rPr>
      <w:instrText xml:space="preserve"> PAGE   \* MERGEFORMAT </w:instrText>
    </w:r>
    <w:r w:rsidRPr="00E945F0">
      <w:rPr>
        <w:sz w:val="22"/>
        <w:szCs w:val="32"/>
      </w:rPr>
      <w:fldChar w:fldCharType="separate"/>
    </w:r>
    <w:r>
      <w:rPr>
        <w:sz w:val="22"/>
        <w:szCs w:val="32"/>
      </w:rPr>
      <w:t>2</w:t>
    </w:r>
    <w:r w:rsidRPr="00E945F0">
      <w:rPr>
        <w:noProof/>
        <w:sz w:val="2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6FBE" w14:textId="77777777" w:rsidR="009A65BF" w:rsidRDefault="009A65BF" w:rsidP="00176E67">
      <w:r>
        <w:separator/>
      </w:r>
    </w:p>
  </w:footnote>
  <w:footnote w:type="continuationSeparator" w:id="0">
    <w:p w14:paraId="47D932CE" w14:textId="77777777" w:rsidR="009A65BF" w:rsidRDefault="009A65B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F5A1" w14:textId="31A93F74" w:rsidR="00E945F0" w:rsidRDefault="00E945F0" w:rsidP="00E945F0">
    <w:pPr>
      <w:pStyle w:val="Heading1"/>
      <w:tabs>
        <w:tab w:val="left" w:pos="660"/>
        <w:tab w:val="center" w:pos="5040"/>
      </w:tabs>
      <w:spacing w:before="0" w:after="0"/>
      <w:jc w:val="center"/>
      <w:rPr>
        <w:bCs/>
        <w:sz w:val="32"/>
        <w:szCs w:val="44"/>
      </w:rPr>
    </w:pPr>
    <w:r>
      <w:rPr>
        <w:sz w:val="28"/>
        <w:szCs w:val="28"/>
      </w:rPr>
      <w:t>2</w:t>
    </w:r>
    <w:r w:rsidRPr="00DA5223">
      <w:rPr>
        <w:sz w:val="28"/>
        <w:szCs w:val="28"/>
      </w:rPr>
      <w:t>023</w:t>
    </w:r>
    <w:r w:rsidR="00F5324E">
      <w:rPr>
        <w:sz w:val="28"/>
        <w:szCs w:val="28"/>
      </w:rPr>
      <w:t xml:space="preserve"> WGA</w:t>
    </w:r>
    <w:r w:rsidRPr="00DA5223">
      <w:rPr>
        <w:sz w:val="28"/>
        <w:szCs w:val="28"/>
      </w:rPr>
      <w:t xml:space="preserve"> Pooled Fund Grant</w:t>
    </w:r>
    <w:r>
      <w:rPr>
        <w:sz w:val="28"/>
        <w:szCs w:val="28"/>
      </w:rPr>
      <w:t xml:space="preserve"> </w:t>
    </w:r>
    <w:r w:rsidRPr="00DA5223">
      <w:rPr>
        <w:sz w:val="28"/>
        <w:szCs w:val="28"/>
      </w:rPr>
      <w:t>Preliminary Application</w:t>
    </w:r>
    <w:r w:rsidRPr="00DA5223">
      <w:rPr>
        <w:bCs/>
        <w:sz w:val="32"/>
        <w:szCs w:val="44"/>
      </w:rPr>
      <w:t xml:space="preserve"> </w:t>
    </w:r>
  </w:p>
  <w:p w14:paraId="17B8FFA3" w14:textId="77777777" w:rsidR="00E945F0" w:rsidRDefault="00E94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055E8F"/>
    <w:multiLevelType w:val="hybridMultilevel"/>
    <w:tmpl w:val="636E0850"/>
    <w:lvl w:ilvl="0" w:tplc="1DD611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071365">
    <w:abstractNumId w:val="9"/>
  </w:num>
  <w:num w:numId="2" w16cid:durableId="1300302295">
    <w:abstractNumId w:val="7"/>
  </w:num>
  <w:num w:numId="3" w16cid:durableId="1171141803">
    <w:abstractNumId w:val="6"/>
  </w:num>
  <w:num w:numId="4" w16cid:durableId="1267688034">
    <w:abstractNumId w:val="5"/>
  </w:num>
  <w:num w:numId="5" w16cid:durableId="222570127">
    <w:abstractNumId w:val="4"/>
  </w:num>
  <w:num w:numId="6" w16cid:durableId="101849765">
    <w:abstractNumId w:val="8"/>
  </w:num>
  <w:num w:numId="7" w16cid:durableId="1544169525">
    <w:abstractNumId w:val="3"/>
  </w:num>
  <w:num w:numId="8" w16cid:durableId="824787233">
    <w:abstractNumId w:val="2"/>
  </w:num>
  <w:num w:numId="9" w16cid:durableId="624432611">
    <w:abstractNumId w:val="1"/>
  </w:num>
  <w:num w:numId="10" w16cid:durableId="125127487">
    <w:abstractNumId w:val="0"/>
  </w:num>
  <w:num w:numId="11" w16cid:durableId="1192183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rVFh/4+A2HB+5JIqm92sgtc6sUJ47/C86uGr32iyAWrBLFPT75LE29dWjgLt6QzM+1wxFHOMg20Gd+T0PcUoxw==" w:salt="roSWAlKSKwFenYX/ZIvyb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0"/>
    <w:rsid w:val="000071F7"/>
    <w:rsid w:val="00010B00"/>
    <w:rsid w:val="00027155"/>
    <w:rsid w:val="0002798A"/>
    <w:rsid w:val="00033497"/>
    <w:rsid w:val="00053856"/>
    <w:rsid w:val="00066287"/>
    <w:rsid w:val="00083002"/>
    <w:rsid w:val="00087B85"/>
    <w:rsid w:val="00094FD7"/>
    <w:rsid w:val="000A01F1"/>
    <w:rsid w:val="000C1163"/>
    <w:rsid w:val="000C797A"/>
    <w:rsid w:val="000D2539"/>
    <w:rsid w:val="000D2BB8"/>
    <w:rsid w:val="000D3955"/>
    <w:rsid w:val="000E5B38"/>
    <w:rsid w:val="000F2DF4"/>
    <w:rsid w:val="000F6783"/>
    <w:rsid w:val="00102E77"/>
    <w:rsid w:val="00112C77"/>
    <w:rsid w:val="0011774F"/>
    <w:rsid w:val="00120C95"/>
    <w:rsid w:val="0013636A"/>
    <w:rsid w:val="0014663E"/>
    <w:rsid w:val="001726DC"/>
    <w:rsid w:val="00176E67"/>
    <w:rsid w:val="00180664"/>
    <w:rsid w:val="001903F7"/>
    <w:rsid w:val="0019395E"/>
    <w:rsid w:val="001B31CF"/>
    <w:rsid w:val="001C3A93"/>
    <w:rsid w:val="001C64A5"/>
    <w:rsid w:val="001C6A48"/>
    <w:rsid w:val="001D6B76"/>
    <w:rsid w:val="00204003"/>
    <w:rsid w:val="00211828"/>
    <w:rsid w:val="00217B8B"/>
    <w:rsid w:val="002319C2"/>
    <w:rsid w:val="0023304F"/>
    <w:rsid w:val="00250014"/>
    <w:rsid w:val="002706EF"/>
    <w:rsid w:val="00270E7A"/>
    <w:rsid w:val="00274FC2"/>
    <w:rsid w:val="00275BB5"/>
    <w:rsid w:val="0028271B"/>
    <w:rsid w:val="00286F6A"/>
    <w:rsid w:val="00287436"/>
    <w:rsid w:val="00291C8C"/>
    <w:rsid w:val="002A1ECE"/>
    <w:rsid w:val="002A2510"/>
    <w:rsid w:val="002A6FA9"/>
    <w:rsid w:val="002B4D1D"/>
    <w:rsid w:val="002C10B1"/>
    <w:rsid w:val="002C3306"/>
    <w:rsid w:val="002C4DC5"/>
    <w:rsid w:val="002D222A"/>
    <w:rsid w:val="002E0E5F"/>
    <w:rsid w:val="002E6121"/>
    <w:rsid w:val="00307192"/>
    <w:rsid w:val="003076FD"/>
    <w:rsid w:val="0031545E"/>
    <w:rsid w:val="00317005"/>
    <w:rsid w:val="00317531"/>
    <w:rsid w:val="00324ADD"/>
    <w:rsid w:val="003272B2"/>
    <w:rsid w:val="00330050"/>
    <w:rsid w:val="00335259"/>
    <w:rsid w:val="003358AA"/>
    <w:rsid w:val="00373B81"/>
    <w:rsid w:val="00381655"/>
    <w:rsid w:val="003929F1"/>
    <w:rsid w:val="003A1B63"/>
    <w:rsid w:val="003A41A1"/>
    <w:rsid w:val="003A6572"/>
    <w:rsid w:val="003B2326"/>
    <w:rsid w:val="003D328D"/>
    <w:rsid w:val="003D4B86"/>
    <w:rsid w:val="00400251"/>
    <w:rsid w:val="004134A0"/>
    <w:rsid w:val="00416595"/>
    <w:rsid w:val="00431D42"/>
    <w:rsid w:val="00437ED0"/>
    <w:rsid w:val="00440CD8"/>
    <w:rsid w:val="004419DD"/>
    <w:rsid w:val="00443837"/>
    <w:rsid w:val="00447DAA"/>
    <w:rsid w:val="00450F66"/>
    <w:rsid w:val="00453F04"/>
    <w:rsid w:val="00461739"/>
    <w:rsid w:val="00467865"/>
    <w:rsid w:val="00471724"/>
    <w:rsid w:val="004737FF"/>
    <w:rsid w:val="0048685F"/>
    <w:rsid w:val="00490804"/>
    <w:rsid w:val="004A1437"/>
    <w:rsid w:val="004A4198"/>
    <w:rsid w:val="004A54EA"/>
    <w:rsid w:val="004B0578"/>
    <w:rsid w:val="004B5BF0"/>
    <w:rsid w:val="004C064C"/>
    <w:rsid w:val="004D6D37"/>
    <w:rsid w:val="004E2059"/>
    <w:rsid w:val="004E34C6"/>
    <w:rsid w:val="004F4608"/>
    <w:rsid w:val="004F62AD"/>
    <w:rsid w:val="00501AE8"/>
    <w:rsid w:val="00504B65"/>
    <w:rsid w:val="005114CE"/>
    <w:rsid w:val="0052122B"/>
    <w:rsid w:val="005557F6"/>
    <w:rsid w:val="00563778"/>
    <w:rsid w:val="005921B9"/>
    <w:rsid w:val="0059278A"/>
    <w:rsid w:val="005B2711"/>
    <w:rsid w:val="005B4AE2"/>
    <w:rsid w:val="005B4BB4"/>
    <w:rsid w:val="005E63CC"/>
    <w:rsid w:val="005F6E87"/>
    <w:rsid w:val="00602863"/>
    <w:rsid w:val="00607FED"/>
    <w:rsid w:val="00613129"/>
    <w:rsid w:val="00617C65"/>
    <w:rsid w:val="0063459A"/>
    <w:rsid w:val="006375E8"/>
    <w:rsid w:val="0066126B"/>
    <w:rsid w:val="0066485A"/>
    <w:rsid w:val="00670967"/>
    <w:rsid w:val="006734A8"/>
    <w:rsid w:val="00680B69"/>
    <w:rsid w:val="00682C69"/>
    <w:rsid w:val="006835D0"/>
    <w:rsid w:val="00690A1F"/>
    <w:rsid w:val="00691374"/>
    <w:rsid w:val="006A79C5"/>
    <w:rsid w:val="006D2635"/>
    <w:rsid w:val="006D779C"/>
    <w:rsid w:val="006E4F63"/>
    <w:rsid w:val="006E729E"/>
    <w:rsid w:val="006F73E1"/>
    <w:rsid w:val="006F7CF5"/>
    <w:rsid w:val="007207DF"/>
    <w:rsid w:val="00722A00"/>
    <w:rsid w:val="00724FA4"/>
    <w:rsid w:val="00730FB4"/>
    <w:rsid w:val="007325A9"/>
    <w:rsid w:val="007326C0"/>
    <w:rsid w:val="0075451A"/>
    <w:rsid w:val="007602AC"/>
    <w:rsid w:val="00761839"/>
    <w:rsid w:val="007663D9"/>
    <w:rsid w:val="00774B67"/>
    <w:rsid w:val="00786E50"/>
    <w:rsid w:val="00793AC6"/>
    <w:rsid w:val="007A71DE"/>
    <w:rsid w:val="007B199B"/>
    <w:rsid w:val="007B35F7"/>
    <w:rsid w:val="007B6119"/>
    <w:rsid w:val="007B6163"/>
    <w:rsid w:val="007C195B"/>
    <w:rsid w:val="007C1DA0"/>
    <w:rsid w:val="007C5077"/>
    <w:rsid w:val="007C71B8"/>
    <w:rsid w:val="007D49E8"/>
    <w:rsid w:val="007D6EA7"/>
    <w:rsid w:val="007E2A15"/>
    <w:rsid w:val="007E56C4"/>
    <w:rsid w:val="007F3D5B"/>
    <w:rsid w:val="008107D6"/>
    <w:rsid w:val="00841645"/>
    <w:rsid w:val="008472D9"/>
    <w:rsid w:val="00852EC6"/>
    <w:rsid w:val="00856C35"/>
    <w:rsid w:val="008676DE"/>
    <w:rsid w:val="00871876"/>
    <w:rsid w:val="008753A7"/>
    <w:rsid w:val="0087579C"/>
    <w:rsid w:val="00881DFA"/>
    <w:rsid w:val="0088782D"/>
    <w:rsid w:val="008B7081"/>
    <w:rsid w:val="008C1ED0"/>
    <w:rsid w:val="008D7A67"/>
    <w:rsid w:val="008F2F8A"/>
    <w:rsid w:val="008F5BCD"/>
    <w:rsid w:val="00902964"/>
    <w:rsid w:val="00912F12"/>
    <w:rsid w:val="00920507"/>
    <w:rsid w:val="00933455"/>
    <w:rsid w:val="009471F2"/>
    <w:rsid w:val="0094790F"/>
    <w:rsid w:val="00966B90"/>
    <w:rsid w:val="009737B7"/>
    <w:rsid w:val="009743DE"/>
    <w:rsid w:val="009802C4"/>
    <w:rsid w:val="009976D9"/>
    <w:rsid w:val="00997A3E"/>
    <w:rsid w:val="009A12D5"/>
    <w:rsid w:val="009A4D42"/>
    <w:rsid w:val="009A4EA3"/>
    <w:rsid w:val="009A55DC"/>
    <w:rsid w:val="009A65BF"/>
    <w:rsid w:val="009B5F7A"/>
    <w:rsid w:val="009B6AD5"/>
    <w:rsid w:val="009C220D"/>
    <w:rsid w:val="009D2248"/>
    <w:rsid w:val="009F05D7"/>
    <w:rsid w:val="00A211B2"/>
    <w:rsid w:val="00A2727E"/>
    <w:rsid w:val="00A35524"/>
    <w:rsid w:val="00A60C9E"/>
    <w:rsid w:val="00A623D3"/>
    <w:rsid w:val="00A63FD2"/>
    <w:rsid w:val="00A673DB"/>
    <w:rsid w:val="00A74F99"/>
    <w:rsid w:val="00A82BA3"/>
    <w:rsid w:val="00A94ACC"/>
    <w:rsid w:val="00AA2EA7"/>
    <w:rsid w:val="00AC67DF"/>
    <w:rsid w:val="00AD139F"/>
    <w:rsid w:val="00AD6A45"/>
    <w:rsid w:val="00AE6FA4"/>
    <w:rsid w:val="00B03907"/>
    <w:rsid w:val="00B11811"/>
    <w:rsid w:val="00B259CD"/>
    <w:rsid w:val="00B311E1"/>
    <w:rsid w:val="00B352F4"/>
    <w:rsid w:val="00B41F48"/>
    <w:rsid w:val="00B4735C"/>
    <w:rsid w:val="00B54FF6"/>
    <w:rsid w:val="00B579DF"/>
    <w:rsid w:val="00B62E96"/>
    <w:rsid w:val="00B65B07"/>
    <w:rsid w:val="00B90EC2"/>
    <w:rsid w:val="00BA268F"/>
    <w:rsid w:val="00BC07E3"/>
    <w:rsid w:val="00BD103E"/>
    <w:rsid w:val="00BF43B0"/>
    <w:rsid w:val="00C0227C"/>
    <w:rsid w:val="00C06C3D"/>
    <w:rsid w:val="00C079CA"/>
    <w:rsid w:val="00C43D2E"/>
    <w:rsid w:val="00C44373"/>
    <w:rsid w:val="00C45FDA"/>
    <w:rsid w:val="00C66C99"/>
    <w:rsid w:val="00C67741"/>
    <w:rsid w:val="00C70742"/>
    <w:rsid w:val="00C74647"/>
    <w:rsid w:val="00C76039"/>
    <w:rsid w:val="00C76480"/>
    <w:rsid w:val="00C80AD2"/>
    <w:rsid w:val="00C8155B"/>
    <w:rsid w:val="00C92A3C"/>
    <w:rsid w:val="00C92FD6"/>
    <w:rsid w:val="00C94BA2"/>
    <w:rsid w:val="00CA4E87"/>
    <w:rsid w:val="00CA560B"/>
    <w:rsid w:val="00CB46AF"/>
    <w:rsid w:val="00CE5033"/>
    <w:rsid w:val="00CE5DC7"/>
    <w:rsid w:val="00CE7D54"/>
    <w:rsid w:val="00D13328"/>
    <w:rsid w:val="00D14E73"/>
    <w:rsid w:val="00D153A7"/>
    <w:rsid w:val="00D22480"/>
    <w:rsid w:val="00D24361"/>
    <w:rsid w:val="00D30A1C"/>
    <w:rsid w:val="00D30A4A"/>
    <w:rsid w:val="00D36AE5"/>
    <w:rsid w:val="00D55AFA"/>
    <w:rsid w:val="00D6155E"/>
    <w:rsid w:val="00D626B0"/>
    <w:rsid w:val="00D83A19"/>
    <w:rsid w:val="00D86A85"/>
    <w:rsid w:val="00D90A75"/>
    <w:rsid w:val="00DA4514"/>
    <w:rsid w:val="00DC47A2"/>
    <w:rsid w:val="00DD41B5"/>
    <w:rsid w:val="00DE1551"/>
    <w:rsid w:val="00DE1A09"/>
    <w:rsid w:val="00DE644B"/>
    <w:rsid w:val="00DE7FB7"/>
    <w:rsid w:val="00DF1F39"/>
    <w:rsid w:val="00E106E2"/>
    <w:rsid w:val="00E20DDA"/>
    <w:rsid w:val="00E32A8B"/>
    <w:rsid w:val="00E36054"/>
    <w:rsid w:val="00E37E7B"/>
    <w:rsid w:val="00E46E04"/>
    <w:rsid w:val="00E8340B"/>
    <w:rsid w:val="00E86456"/>
    <w:rsid w:val="00E87396"/>
    <w:rsid w:val="00E945F0"/>
    <w:rsid w:val="00E96F6F"/>
    <w:rsid w:val="00EB478A"/>
    <w:rsid w:val="00EC42A3"/>
    <w:rsid w:val="00EC4546"/>
    <w:rsid w:val="00ED5FBF"/>
    <w:rsid w:val="00F052A7"/>
    <w:rsid w:val="00F20940"/>
    <w:rsid w:val="00F4189F"/>
    <w:rsid w:val="00F425F4"/>
    <w:rsid w:val="00F46B7A"/>
    <w:rsid w:val="00F5324E"/>
    <w:rsid w:val="00F54B0E"/>
    <w:rsid w:val="00F652FE"/>
    <w:rsid w:val="00F83033"/>
    <w:rsid w:val="00F844EE"/>
    <w:rsid w:val="00F84B8C"/>
    <w:rsid w:val="00F966AA"/>
    <w:rsid w:val="00FB538F"/>
    <w:rsid w:val="00FC3071"/>
    <w:rsid w:val="00FD30C0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C6DFA"/>
  <w15:docId w15:val="{F23284A4-33B4-450B-8CAD-D3E47B90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4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175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5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63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0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mensgiftallianc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mensgiftalliance.org/grant-applicant-inf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womensgiftallian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tlh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02CDD12984920884D02EEECD0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F17C-E4DD-4F8B-A465-841FEEA9BCF4}"/>
      </w:docPartPr>
      <w:docPartBody>
        <w:p w:rsidR="006C7B24" w:rsidRDefault="001F4F8E" w:rsidP="001F4F8E">
          <w:pPr>
            <w:pStyle w:val="58602CDD12984920884D02EEECD08C60"/>
          </w:pPr>
          <w:r w:rsidRPr="00453F04">
            <w:rPr>
              <w:rStyle w:val="PlaceholderText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37055E39A74F43B052262A30C0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BCCB-F3BA-44BB-AB5D-D32C6E7595B4}"/>
      </w:docPartPr>
      <w:docPartBody>
        <w:p w:rsidR="006C7B24" w:rsidRDefault="001F4F8E" w:rsidP="001F4F8E">
          <w:pPr>
            <w:pStyle w:val="0D37055E39A74F43B052262A30C0A0DE"/>
          </w:pPr>
          <w:r w:rsidRPr="00453F04">
            <w:rPr>
              <w:rStyle w:val="PlaceholderText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5C6E32452645FBB27C44C5F0C9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7ABD-2788-4A63-B4DE-A407A39850DB}"/>
      </w:docPartPr>
      <w:docPartBody>
        <w:p w:rsidR="006C7B24" w:rsidRDefault="001F4F8E" w:rsidP="001F4F8E">
          <w:pPr>
            <w:pStyle w:val="355C6E32452645FBB27C44C5F0C9031E"/>
          </w:pPr>
          <w:r w:rsidRPr="00453F04">
            <w:rPr>
              <w:rStyle w:val="PlaceholderText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8C41CB5D564CD09F2A6B7B3ACC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0367-1D8D-4175-AFC3-23E6CAA0BC19}"/>
      </w:docPartPr>
      <w:docPartBody>
        <w:p w:rsidR="006C7B24" w:rsidRDefault="001F4F8E" w:rsidP="001F4F8E">
          <w:pPr>
            <w:pStyle w:val="3A8C41CB5D564CD09F2A6B7B3ACCC499"/>
          </w:pPr>
          <w:r w:rsidRPr="00453F04">
            <w:rPr>
              <w:rStyle w:val="PlaceholderText"/>
              <w:b w:val="0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64C62D39084EC3858D795E719F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AEB3-0EBD-4D89-B8E5-576B575A3CDD}"/>
      </w:docPartPr>
      <w:docPartBody>
        <w:p w:rsidR="006C7B24" w:rsidRDefault="001F4F8E" w:rsidP="001F4F8E">
          <w:pPr>
            <w:pStyle w:val="3B64C62D39084EC3858D795E719FA0D2"/>
          </w:pPr>
          <w:r w:rsidRPr="00453F04">
            <w:rPr>
              <w:rStyle w:val="PlaceholderText"/>
              <w:b w:val="0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B282426CAF4141A661186B6841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FCA1-A45A-4DE8-A35B-EBAB991786BD}"/>
      </w:docPartPr>
      <w:docPartBody>
        <w:p w:rsidR="006C7B24" w:rsidRDefault="001F4F8E" w:rsidP="001F4F8E">
          <w:pPr>
            <w:pStyle w:val="7FB282426CAF4141A661186B68417645"/>
          </w:pPr>
          <w:r w:rsidRPr="00053856">
            <w:rPr>
              <w:b w:val="0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1606A68DDC4948B61024242466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307F-DFAA-419D-A1E4-DCFC754C8598}"/>
      </w:docPartPr>
      <w:docPartBody>
        <w:p w:rsidR="006C7B24" w:rsidRDefault="001F4F8E" w:rsidP="001F4F8E">
          <w:pPr>
            <w:pStyle w:val="E91606A68DDC4948B61024242466A430"/>
          </w:pPr>
          <w:r w:rsidRPr="00053856">
            <w:rPr>
              <w:rStyle w:val="PlaceholderText"/>
              <w:b w:val="0"/>
              <w:sz w:val="24"/>
              <w:szCs w:val="24"/>
            </w:rPr>
            <w:t>Click or tap to enter a date.</w:t>
          </w:r>
        </w:p>
      </w:docPartBody>
    </w:docPart>
    <w:docPart>
      <w:docPartPr>
        <w:name w:val="4FA26E685BA94F65AC081A744420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C7A9-11A7-486E-A3C1-6FB3CBC35DFE}"/>
      </w:docPartPr>
      <w:docPartBody>
        <w:p w:rsidR="006C7B24" w:rsidRDefault="001F4F8E" w:rsidP="001F4F8E">
          <w:pPr>
            <w:pStyle w:val="4FA26E685BA94F65AC081A744420B0B3"/>
          </w:pPr>
          <w:r w:rsidRPr="00053856">
            <w:rPr>
              <w:rStyle w:val="FieldTextChar"/>
              <w:b w:val="0"/>
              <w:bCs/>
              <w:i w:val="0"/>
              <w:iCs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A9A-C9F8-4941-86EE-141F3AE38B19}"/>
      </w:docPartPr>
      <w:docPartBody>
        <w:p w:rsidR="00053894" w:rsidRDefault="006C7B24"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BEDD9EA8D4699911E39F40FB6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F0C9-BA09-432A-9445-80916D0E5330}"/>
      </w:docPartPr>
      <w:docPartBody>
        <w:p w:rsidR="001F4F8E" w:rsidRDefault="001F4F8E" w:rsidP="001F4F8E">
          <w:pPr>
            <w:pStyle w:val="E85BEDD9EA8D4699911E39F40FB61E48"/>
          </w:pPr>
          <w:r w:rsidRPr="00DE644B">
            <w:rPr>
              <w:rStyle w:val="PlaceholderText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476FAD16924A24BFAF984E2E09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4103-2575-4075-85CC-1AB246828F1B}"/>
      </w:docPartPr>
      <w:docPartBody>
        <w:p w:rsidR="001F4F8E" w:rsidRDefault="001F4F8E" w:rsidP="001F4F8E">
          <w:pPr>
            <w:pStyle w:val="4E476FAD16924A24BFAF984E2E09D4EB"/>
          </w:pPr>
          <w:r w:rsidRPr="006375E8">
            <w:rPr>
              <w:rStyle w:val="PlaceholderText"/>
              <w:b w:val="0"/>
              <w:sz w:val="24"/>
              <w:szCs w:val="24"/>
            </w:rPr>
            <w:t>Click or tap to enter a date.</w:t>
          </w:r>
        </w:p>
      </w:docPartBody>
    </w:docPart>
    <w:docPart>
      <w:docPartPr>
        <w:name w:val="EC2514497D244439990DF5966D92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D3C-3FE2-46F6-A900-BB1770EEA1E9}"/>
      </w:docPartPr>
      <w:docPartBody>
        <w:p w:rsidR="001F4F8E" w:rsidRDefault="001F4F8E" w:rsidP="001F4F8E">
          <w:pPr>
            <w:pStyle w:val="EC2514497D244439990DF5966D92535B"/>
          </w:pPr>
          <w:r w:rsidRPr="006375E8">
            <w:rPr>
              <w:rStyle w:val="PlaceholderText"/>
              <w:b w:val="0"/>
              <w:sz w:val="24"/>
              <w:szCs w:val="24"/>
            </w:rPr>
            <w:t>Click or tap to enter a date.</w:t>
          </w:r>
        </w:p>
      </w:docPartBody>
    </w:docPart>
    <w:docPart>
      <w:docPartPr>
        <w:name w:val="8A595801801A48E98C997D76509B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187C-46A1-49F3-8F0A-AB8766D3CB5B}"/>
      </w:docPartPr>
      <w:docPartBody>
        <w:p w:rsidR="007818F7" w:rsidRDefault="001F4F8E" w:rsidP="001F4F8E">
          <w:pPr>
            <w:pStyle w:val="8A595801801A48E98C997D76509BE179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A480C1D6542249D7422A76EF3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E23C-B8D0-439C-9425-82022A2CE615}"/>
      </w:docPartPr>
      <w:docPartBody>
        <w:p w:rsidR="007818F7" w:rsidRDefault="001F4F8E" w:rsidP="001F4F8E">
          <w:pPr>
            <w:pStyle w:val="6D8A480C1D6542249D7422A76EF32350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2836AB8A14CF68DC3ED4A852C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799D-0802-4E3C-9C2B-4A963B815EE5}"/>
      </w:docPartPr>
      <w:docPartBody>
        <w:p w:rsidR="007818F7" w:rsidRDefault="001F4F8E" w:rsidP="001F4F8E">
          <w:pPr>
            <w:pStyle w:val="1AA2836AB8A14CF68DC3ED4A852C36F0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C45958E8946558E14838DF21C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01FB-A8E0-4B23-B9A1-6EE2ED2BF06B}"/>
      </w:docPartPr>
      <w:docPartBody>
        <w:p w:rsidR="007818F7" w:rsidRDefault="001F4F8E" w:rsidP="001F4F8E">
          <w:pPr>
            <w:pStyle w:val="FA1C45958E8946558E14838DF21C1075"/>
          </w:pPr>
          <w:r w:rsidRPr="00053856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8E3C3A3BC1A4494B4B2536112A2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9703-D6C6-4FD6-9C05-08F74BCEE6A5}"/>
      </w:docPartPr>
      <w:docPartBody>
        <w:p w:rsidR="007818F7" w:rsidRDefault="001F4F8E" w:rsidP="001F4F8E">
          <w:pPr>
            <w:pStyle w:val="A8E3C3A3BC1A4494B4B2536112A22C0D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5AFEB25E344E9A16019D5DFDC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9609-4190-4703-BD95-7F21FE0B8317}"/>
      </w:docPartPr>
      <w:docPartBody>
        <w:p w:rsidR="007818F7" w:rsidRDefault="001F4F8E" w:rsidP="001F4F8E">
          <w:pPr>
            <w:pStyle w:val="FD05AFEB25E344E9A16019D5DFDC5C56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16240641B4738B67C23698366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2303-AF7B-4520-872B-E85CCCF0F306}"/>
      </w:docPartPr>
      <w:docPartBody>
        <w:p w:rsidR="007818F7" w:rsidRDefault="001F4F8E" w:rsidP="001F4F8E">
          <w:pPr>
            <w:pStyle w:val="74016240641B4738B67C23698366E084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2AC9FFBAE4F888D8D76FFCAF8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049E-527D-4000-9572-2BE343627A5C}"/>
      </w:docPartPr>
      <w:docPartBody>
        <w:p w:rsidR="007818F7" w:rsidRDefault="001F4F8E" w:rsidP="001F4F8E">
          <w:pPr>
            <w:pStyle w:val="D482AC9FFBAE4F888D8D76FFCAF8BDE0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7AD1B21C3492DA09885E5AB5D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3281-B9F6-43FC-90EE-276972446D67}"/>
      </w:docPartPr>
      <w:docPartBody>
        <w:p w:rsidR="007818F7" w:rsidRDefault="001F4F8E" w:rsidP="001F4F8E">
          <w:pPr>
            <w:pStyle w:val="2D67AD1B21C3492DA09885E5AB5D697F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A0ACF0BD74AC187EADE771C89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DDA1-D02E-4992-B3F4-CEF1CA7FF46C}"/>
      </w:docPartPr>
      <w:docPartBody>
        <w:p w:rsidR="007818F7" w:rsidRDefault="001F4F8E" w:rsidP="001F4F8E">
          <w:pPr>
            <w:pStyle w:val="840A0ACF0BD74AC187EADE771C89C56D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7A3043DFD48A0B5C1D5415008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85BB-71E5-4D87-9F49-E032F939C064}"/>
      </w:docPartPr>
      <w:docPartBody>
        <w:p w:rsidR="001C2471" w:rsidRDefault="007818F7" w:rsidP="007818F7">
          <w:pPr>
            <w:pStyle w:val="31E7A3043DFD48A0B5C1D5415008CFFB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1AFABCD9A44AE8D06A1483F2D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24D7-8267-4805-8D90-CDD0D705962E}"/>
      </w:docPartPr>
      <w:docPartBody>
        <w:p w:rsidR="001C2471" w:rsidRDefault="007818F7" w:rsidP="007818F7">
          <w:pPr>
            <w:pStyle w:val="2E81AFABCD9A44AE8D06A1483F2D1CBC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CB17-3D49-4A66-8112-7F6AD9B48D72}"/>
      </w:docPartPr>
      <w:docPartBody>
        <w:p w:rsidR="001C2471" w:rsidRDefault="007818F7">
          <w:r w:rsidRPr="009355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673837962B4972B7DBCFE2F246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8FBD-0C3F-44B4-AACA-B93517355138}"/>
      </w:docPartPr>
      <w:docPartBody>
        <w:p w:rsidR="001C2471" w:rsidRDefault="007818F7" w:rsidP="007818F7">
          <w:pPr>
            <w:pStyle w:val="26673837962B4972B7DBCFE2F2463802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DD8FDC10E4E26A301A39E0117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290B-2F62-447F-BBEC-A84E7A61D507}"/>
      </w:docPartPr>
      <w:docPartBody>
        <w:p w:rsidR="000855AA" w:rsidRDefault="001C2471" w:rsidP="001C2471">
          <w:pPr>
            <w:pStyle w:val="647DD8FDC10E4E26A301A39E0117C826"/>
          </w:pPr>
          <w:r w:rsidRPr="00730FB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C674779D8BF4D8191ED0A790D9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D0B7-45F2-4214-8A09-34907634E48B}"/>
      </w:docPartPr>
      <w:docPartBody>
        <w:p w:rsidR="000855AA" w:rsidRDefault="001C2471" w:rsidP="001C2471">
          <w:pPr>
            <w:pStyle w:val="DC674779D8BF4D8191ED0A790D985A10"/>
          </w:pPr>
          <w:r w:rsidRPr="00730FB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F46AFEE7A5144A5B409BDBFCE11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43713-A33A-4C93-B08F-C3F87AE7C8A0}"/>
      </w:docPartPr>
      <w:docPartBody>
        <w:p w:rsidR="000855AA" w:rsidRDefault="001C2471" w:rsidP="001C2471">
          <w:pPr>
            <w:pStyle w:val="AF46AFEE7A5144A5B409BDBFCE11B112"/>
          </w:pPr>
          <w:r w:rsidRPr="00730FB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C835D3BE8F54B01ACADB43F335A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84D3-5D17-49BC-804F-220D68E96F7D}"/>
      </w:docPartPr>
      <w:docPartBody>
        <w:p w:rsidR="0024066B" w:rsidRDefault="00795CC0" w:rsidP="00795CC0">
          <w:pPr>
            <w:pStyle w:val="CC835D3BE8F54B01ACADB43F335A21CF"/>
          </w:pPr>
          <w:r w:rsidRPr="00B95B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43890DF2248EB87DBE00E957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5E67-FB98-4E5D-8431-BFEE678669EA}"/>
      </w:docPartPr>
      <w:docPartBody>
        <w:p w:rsidR="00F607D9" w:rsidRDefault="0024066B" w:rsidP="0024066B">
          <w:pPr>
            <w:pStyle w:val="76543890DF2248EB87DBE00E957015C8"/>
          </w:pPr>
          <w:r w:rsidRPr="00453F04">
            <w:rPr>
              <w:rStyle w:val="PlaceholderText"/>
              <w:bCs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D3"/>
    <w:rsid w:val="00053894"/>
    <w:rsid w:val="000677BE"/>
    <w:rsid w:val="00075C40"/>
    <w:rsid w:val="000855AA"/>
    <w:rsid w:val="001C2471"/>
    <w:rsid w:val="001F4F8E"/>
    <w:rsid w:val="002044DF"/>
    <w:rsid w:val="0024066B"/>
    <w:rsid w:val="00281D96"/>
    <w:rsid w:val="00296FD4"/>
    <w:rsid w:val="003168C8"/>
    <w:rsid w:val="00345740"/>
    <w:rsid w:val="003D4E01"/>
    <w:rsid w:val="003E34BB"/>
    <w:rsid w:val="004035ED"/>
    <w:rsid w:val="004370F1"/>
    <w:rsid w:val="0045463D"/>
    <w:rsid w:val="004A722D"/>
    <w:rsid w:val="004E2EC0"/>
    <w:rsid w:val="00506FFC"/>
    <w:rsid w:val="00510607"/>
    <w:rsid w:val="006416BA"/>
    <w:rsid w:val="006C7B24"/>
    <w:rsid w:val="0072302B"/>
    <w:rsid w:val="007818F7"/>
    <w:rsid w:val="00795CC0"/>
    <w:rsid w:val="007A6A1F"/>
    <w:rsid w:val="008601D3"/>
    <w:rsid w:val="009D4070"/>
    <w:rsid w:val="00A159CA"/>
    <w:rsid w:val="00BB0DDE"/>
    <w:rsid w:val="00C11C00"/>
    <w:rsid w:val="00D01707"/>
    <w:rsid w:val="00D52A79"/>
    <w:rsid w:val="00DE4E54"/>
    <w:rsid w:val="00E20807"/>
    <w:rsid w:val="00E65C26"/>
    <w:rsid w:val="00EB126A"/>
    <w:rsid w:val="00F607D9"/>
    <w:rsid w:val="00F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66B"/>
    <w:rPr>
      <w:color w:val="808080"/>
    </w:rPr>
  </w:style>
  <w:style w:type="paragraph" w:customStyle="1" w:styleId="FieldText">
    <w:name w:val="Field Text"/>
    <w:basedOn w:val="Normal"/>
    <w:link w:val="FieldTextChar"/>
    <w:qFormat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F4F8E"/>
    <w:rPr>
      <w:rFonts w:eastAsia="Times New Roman" w:cs="Times New Roman"/>
      <w:b/>
      <w:sz w:val="19"/>
      <w:szCs w:val="19"/>
    </w:rPr>
  </w:style>
  <w:style w:type="paragraph" w:customStyle="1" w:styleId="E85BEDD9EA8D4699911E39F40FB61E48">
    <w:name w:val="E85BEDD9EA8D4699911E39F40FB61E48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3010C02C3FF4987B9C1C603F3D3BCE7">
    <w:name w:val="43010C02C3FF4987B9C1C603F3D3BCE7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8602CDD12984920884D02EEECD08C60">
    <w:name w:val="58602CDD12984920884D02EEECD08C60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37055E39A74F43B052262A30C0A0DE">
    <w:name w:val="0D37055E39A74F43B052262A30C0A0DE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55C6E32452645FBB27C44C5F0C9031E">
    <w:name w:val="355C6E32452645FBB27C44C5F0C9031E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8C41CB5D564CD09F2A6B7B3ACCC499">
    <w:name w:val="3A8C41CB5D564CD09F2A6B7B3ACCC499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64C62D39084EC3858D795E719FA0D2">
    <w:name w:val="3B64C62D39084EC3858D795E719FA0D2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476FAD16924A24BFAF984E2E09D4EB">
    <w:name w:val="4E476FAD16924A24BFAF984E2E09D4EB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C2514497D244439990DF5966D92535B">
    <w:name w:val="EC2514497D244439990DF5966D92535B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B282426CAF4141A661186B68417645">
    <w:name w:val="7FB282426CAF4141A661186B68417645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1606A68DDC4948B61024242466A430">
    <w:name w:val="E91606A68DDC4948B61024242466A430"/>
    <w:rsid w:val="001F4F8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A26E685BA94F65AC081A744420B0B3">
    <w:name w:val="4FA26E685BA94F65AC081A744420B0B3"/>
    <w:rsid w:val="001F4F8E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customStyle="1" w:styleId="8A595801801A48E98C997D76509BE179">
    <w:name w:val="8A595801801A48E98C997D76509BE179"/>
    <w:rsid w:val="001F4F8E"/>
  </w:style>
  <w:style w:type="paragraph" w:customStyle="1" w:styleId="6D8A480C1D6542249D7422A76EF32350">
    <w:name w:val="6D8A480C1D6542249D7422A76EF32350"/>
    <w:rsid w:val="001F4F8E"/>
  </w:style>
  <w:style w:type="paragraph" w:customStyle="1" w:styleId="1AA2836AB8A14CF68DC3ED4A852C36F0">
    <w:name w:val="1AA2836AB8A14CF68DC3ED4A852C36F0"/>
    <w:rsid w:val="001F4F8E"/>
  </w:style>
  <w:style w:type="paragraph" w:customStyle="1" w:styleId="FA1C45958E8946558E14838DF21C1075">
    <w:name w:val="FA1C45958E8946558E14838DF21C1075"/>
    <w:rsid w:val="001F4F8E"/>
  </w:style>
  <w:style w:type="paragraph" w:customStyle="1" w:styleId="A8E3C3A3BC1A4494B4B2536112A22C0D">
    <w:name w:val="A8E3C3A3BC1A4494B4B2536112A22C0D"/>
    <w:rsid w:val="001F4F8E"/>
  </w:style>
  <w:style w:type="paragraph" w:customStyle="1" w:styleId="FD05AFEB25E344E9A16019D5DFDC5C56">
    <w:name w:val="FD05AFEB25E344E9A16019D5DFDC5C56"/>
    <w:rsid w:val="001F4F8E"/>
  </w:style>
  <w:style w:type="paragraph" w:customStyle="1" w:styleId="74016240641B4738B67C23698366E084">
    <w:name w:val="74016240641B4738B67C23698366E084"/>
    <w:rsid w:val="001F4F8E"/>
  </w:style>
  <w:style w:type="paragraph" w:customStyle="1" w:styleId="D482AC9FFBAE4F888D8D76FFCAF8BDE0">
    <w:name w:val="D482AC9FFBAE4F888D8D76FFCAF8BDE0"/>
    <w:rsid w:val="001F4F8E"/>
  </w:style>
  <w:style w:type="paragraph" w:customStyle="1" w:styleId="2D67AD1B21C3492DA09885E5AB5D697F">
    <w:name w:val="2D67AD1B21C3492DA09885E5AB5D697F"/>
    <w:rsid w:val="001F4F8E"/>
  </w:style>
  <w:style w:type="paragraph" w:customStyle="1" w:styleId="840A0ACF0BD74AC187EADE771C89C56D">
    <w:name w:val="840A0ACF0BD74AC187EADE771C89C56D"/>
    <w:rsid w:val="001F4F8E"/>
  </w:style>
  <w:style w:type="paragraph" w:customStyle="1" w:styleId="31E7A3043DFD48A0B5C1D5415008CFFB">
    <w:name w:val="31E7A3043DFD48A0B5C1D5415008CFFB"/>
    <w:rsid w:val="007818F7"/>
  </w:style>
  <w:style w:type="paragraph" w:customStyle="1" w:styleId="2E81AFABCD9A44AE8D06A1483F2D1CBC">
    <w:name w:val="2E81AFABCD9A44AE8D06A1483F2D1CBC"/>
    <w:rsid w:val="007818F7"/>
  </w:style>
  <w:style w:type="paragraph" w:customStyle="1" w:styleId="26673837962B4972B7DBCFE2F2463802">
    <w:name w:val="26673837962B4972B7DBCFE2F2463802"/>
    <w:rsid w:val="007818F7"/>
  </w:style>
  <w:style w:type="paragraph" w:customStyle="1" w:styleId="647DD8FDC10E4E26A301A39E0117C826">
    <w:name w:val="647DD8FDC10E4E26A301A39E0117C826"/>
    <w:rsid w:val="001C2471"/>
  </w:style>
  <w:style w:type="paragraph" w:customStyle="1" w:styleId="DC674779D8BF4D8191ED0A790D985A10">
    <w:name w:val="DC674779D8BF4D8191ED0A790D985A10"/>
    <w:rsid w:val="001C2471"/>
  </w:style>
  <w:style w:type="paragraph" w:customStyle="1" w:styleId="AF46AFEE7A5144A5B409BDBFCE11B112">
    <w:name w:val="AF46AFEE7A5144A5B409BDBFCE11B112"/>
    <w:rsid w:val="001C2471"/>
  </w:style>
  <w:style w:type="paragraph" w:customStyle="1" w:styleId="AB6958A30445454F88F445A253C1FF3F">
    <w:name w:val="AB6958A30445454F88F445A253C1FF3F"/>
    <w:rsid w:val="00795CC0"/>
  </w:style>
  <w:style w:type="paragraph" w:customStyle="1" w:styleId="CC835D3BE8F54B01ACADB43F335A21CF">
    <w:name w:val="CC835D3BE8F54B01ACADB43F335A21CF"/>
    <w:rsid w:val="00795CC0"/>
  </w:style>
  <w:style w:type="paragraph" w:customStyle="1" w:styleId="76543890DF2248EB87DBE00E957015C8">
    <w:name w:val="76543890DF2248EB87DBE00E957015C8"/>
    <w:rsid w:val="00240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EEC8A-0BF1-4B32-BAE4-A32AF0208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C:\Users\djtlh\AppData\Roaming\Microsoft\Templates\Employment application (online).dotx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Jody Harris</dc:creator>
  <cp:lastModifiedBy>Microsoft Office User</cp:lastModifiedBy>
  <cp:revision>2</cp:revision>
  <cp:lastPrinted>2022-09-18T23:16:00Z</cp:lastPrinted>
  <dcterms:created xsi:type="dcterms:W3CDTF">2022-10-02T20:56:00Z</dcterms:created>
  <dcterms:modified xsi:type="dcterms:W3CDTF">2022-10-02T20:56:00Z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